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1"/>
          <w:szCs w:val="21"/>
        </w:rPr>
      </w:pP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3353"/>
        <w:rPr>
          <w:rFonts w:ascii="Times New Roman" w:hAnsi="Times New Roman"/>
          <w:b/>
          <w:bCs/>
          <w:sz w:val="28"/>
          <w:szCs w:val="28"/>
        </w:rPr>
      </w:pPr>
      <w:r w:rsidRPr="00A2474B">
        <w:rPr>
          <w:rFonts w:ascii="Times New Roman" w:hAnsi="Times New Roman"/>
          <w:b/>
          <w:bCs/>
          <w:sz w:val="28"/>
          <w:szCs w:val="28"/>
        </w:rPr>
        <w:t>ПРАВИЛА ДЛЯ АВТОРОВ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2474B" w:rsidRPr="00A2474B" w:rsidRDefault="00A2474B" w:rsidP="006B68AD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jc w:val="center"/>
        <w:rPr>
          <w:rFonts w:ascii="Cambria" w:hAnsi="Cambria" w:cs="Cambria"/>
          <w:w w:val="115"/>
        </w:rPr>
      </w:pPr>
      <w:r w:rsidRPr="00A2474B">
        <w:rPr>
          <w:rFonts w:ascii="Cambria" w:hAnsi="Cambria" w:cs="Cambria"/>
          <w:w w:val="115"/>
        </w:rPr>
        <w:t>I. ОБЩИЕ ПОЛОЖЕНИЯ</w:t>
      </w:r>
    </w:p>
    <w:p w:rsidR="00A2474B" w:rsidRPr="00A2474B" w:rsidRDefault="00A2474B" w:rsidP="00A2474B">
      <w:pPr>
        <w:numPr>
          <w:ilvl w:val="0"/>
          <w:numId w:val="17"/>
        </w:numPr>
        <w:tabs>
          <w:tab w:val="left" w:pos="507"/>
        </w:tabs>
        <w:kinsoku w:val="0"/>
        <w:overflowPunct w:val="0"/>
        <w:autoSpaceDE w:val="0"/>
        <w:autoSpaceDN w:val="0"/>
        <w:adjustRightInd w:val="0"/>
        <w:spacing w:before="73" w:after="0" w:line="223" w:lineRule="auto"/>
        <w:ind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К</w:t>
      </w:r>
      <w:r w:rsidRPr="00A2474B">
        <w:rPr>
          <w:rFonts w:ascii="Cambria" w:hAnsi="Cambria" w:cs="Cambria"/>
          <w:spacing w:val="5"/>
        </w:rPr>
        <w:t xml:space="preserve"> </w:t>
      </w:r>
      <w:r w:rsidRPr="00A2474B">
        <w:rPr>
          <w:rFonts w:ascii="Cambria" w:hAnsi="Cambria" w:cs="Cambria"/>
        </w:rPr>
        <w:t>публикации</w:t>
      </w:r>
      <w:r w:rsidRPr="00A2474B">
        <w:rPr>
          <w:rFonts w:ascii="Cambria" w:hAnsi="Cambria" w:cs="Cambria"/>
          <w:spacing w:val="5"/>
        </w:rPr>
        <w:t xml:space="preserve"> </w:t>
      </w:r>
      <w:r w:rsidRPr="00A2474B">
        <w:rPr>
          <w:rFonts w:ascii="Cambria" w:hAnsi="Cambria" w:cs="Cambria"/>
        </w:rPr>
        <w:t>в</w:t>
      </w:r>
      <w:r w:rsidRPr="00A2474B">
        <w:rPr>
          <w:rFonts w:ascii="Cambria" w:hAnsi="Cambria" w:cs="Cambria"/>
          <w:spacing w:val="5"/>
        </w:rPr>
        <w:t xml:space="preserve"> </w:t>
      </w:r>
      <w:r w:rsidRPr="00A2474B">
        <w:rPr>
          <w:rFonts w:ascii="Cambria" w:hAnsi="Cambria" w:cs="Cambria"/>
        </w:rPr>
        <w:t>журнале</w:t>
      </w:r>
      <w:r w:rsidRPr="00A2474B">
        <w:rPr>
          <w:rFonts w:ascii="Cambria" w:hAnsi="Cambria" w:cs="Cambria"/>
          <w:spacing w:val="5"/>
        </w:rPr>
        <w:t xml:space="preserve"> </w:t>
      </w:r>
      <w:r w:rsidRPr="00A2474B">
        <w:rPr>
          <w:rFonts w:ascii="Cambria" w:hAnsi="Cambria" w:cs="Cambria"/>
        </w:rPr>
        <w:t>“Водные</w:t>
      </w:r>
      <w:r w:rsidRPr="00A2474B">
        <w:rPr>
          <w:rFonts w:ascii="Cambria" w:hAnsi="Cambria" w:cs="Cambria"/>
          <w:spacing w:val="5"/>
        </w:rPr>
        <w:t xml:space="preserve"> </w:t>
      </w:r>
      <w:r w:rsidRPr="00A2474B">
        <w:rPr>
          <w:rFonts w:ascii="Cambria" w:hAnsi="Cambria" w:cs="Cambria"/>
        </w:rPr>
        <w:t>ресурсы”</w:t>
      </w:r>
      <w:r w:rsidRPr="00A2474B">
        <w:rPr>
          <w:rFonts w:ascii="Cambria" w:hAnsi="Cambria" w:cs="Cambria"/>
          <w:spacing w:val="-2"/>
        </w:rPr>
        <w:t xml:space="preserve"> </w:t>
      </w:r>
      <w:r w:rsidRPr="00A2474B">
        <w:rPr>
          <w:rFonts w:ascii="Cambria" w:hAnsi="Cambria" w:cs="Cambria"/>
        </w:rPr>
        <w:t>принимаются рукописи, соответствующие следующим</w:t>
      </w:r>
      <w:r w:rsidRPr="00A2474B">
        <w:rPr>
          <w:rFonts w:ascii="Cambria" w:hAnsi="Cambria" w:cs="Cambria"/>
          <w:spacing w:val="11"/>
        </w:rPr>
        <w:t xml:space="preserve"> </w:t>
      </w:r>
      <w:r w:rsidRPr="00A2474B">
        <w:rPr>
          <w:rFonts w:ascii="Cambria" w:hAnsi="Cambria" w:cs="Cambria"/>
        </w:rPr>
        <w:t>тематикам:</w:t>
      </w:r>
      <w:r w:rsidRPr="00A2474B">
        <w:rPr>
          <w:rFonts w:ascii="Cambria" w:hAnsi="Cambria" w:cs="Cambria"/>
          <w:spacing w:val="13"/>
        </w:rPr>
        <w:t xml:space="preserve"> </w:t>
      </w:r>
      <w:r w:rsidRPr="00A2474B">
        <w:rPr>
          <w:rFonts w:ascii="Cambria" w:hAnsi="Cambria" w:cs="Cambria"/>
        </w:rPr>
        <w:t>Водные</w:t>
      </w:r>
      <w:r w:rsidRPr="00A2474B">
        <w:rPr>
          <w:rFonts w:ascii="Cambria" w:hAnsi="Cambria" w:cs="Cambria"/>
          <w:spacing w:val="12"/>
        </w:rPr>
        <w:t xml:space="preserve"> </w:t>
      </w:r>
      <w:r w:rsidRPr="00A2474B">
        <w:rPr>
          <w:rFonts w:ascii="Cambria" w:hAnsi="Cambria" w:cs="Cambria"/>
        </w:rPr>
        <w:t>ресурсы</w:t>
      </w:r>
      <w:r w:rsidRPr="00A2474B">
        <w:rPr>
          <w:rFonts w:ascii="Cambria" w:hAnsi="Cambria" w:cs="Cambria"/>
          <w:spacing w:val="12"/>
        </w:rPr>
        <w:t xml:space="preserve"> </w:t>
      </w:r>
      <w:r w:rsidRPr="00A2474B">
        <w:rPr>
          <w:rFonts w:ascii="Cambria" w:hAnsi="Cambria" w:cs="Cambria"/>
        </w:rPr>
        <w:t>и</w:t>
      </w:r>
      <w:r w:rsidRPr="00A2474B">
        <w:rPr>
          <w:rFonts w:ascii="Cambria" w:hAnsi="Cambria" w:cs="Cambria"/>
          <w:spacing w:val="12"/>
        </w:rPr>
        <w:t xml:space="preserve"> </w:t>
      </w:r>
      <w:r w:rsidRPr="00A2474B">
        <w:rPr>
          <w:rFonts w:ascii="Cambria" w:hAnsi="Cambria" w:cs="Cambria"/>
        </w:rPr>
        <w:t>режим</w:t>
      </w:r>
      <w:r w:rsidRPr="00A2474B">
        <w:rPr>
          <w:rFonts w:ascii="Cambria" w:hAnsi="Cambria" w:cs="Cambria"/>
          <w:spacing w:val="12"/>
        </w:rPr>
        <w:t xml:space="preserve"> </w:t>
      </w:r>
      <w:r w:rsidRPr="00A2474B">
        <w:rPr>
          <w:rFonts w:ascii="Cambria" w:hAnsi="Cambria" w:cs="Cambria"/>
        </w:rPr>
        <w:t>водных</w:t>
      </w:r>
      <w:r w:rsidRPr="00A2474B">
        <w:rPr>
          <w:rFonts w:ascii="Cambria" w:hAnsi="Cambria" w:cs="Cambria"/>
          <w:spacing w:val="10"/>
        </w:rPr>
        <w:t xml:space="preserve"> </w:t>
      </w:r>
      <w:r w:rsidRPr="00A2474B">
        <w:rPr>
          <w:rFonts w:ascii="Cambria" w:hAnsi="Cambria" w:cs="Cambria"/>
        </w:rPr>
        <w:t>объектов;</w:t>
      </w:r>
      <w:r w:rsidRPr="00A2474B">
        <w:rPr>
          <w:rFonts w:ascii="Cambria" w:hAnsi="Cambria" w:cs="Cambria"/>
          <w:spacing w:val="11"/>
        </w:rPr>
        <w:t xml:space="preserve"> </w:t>
      </w:r>
      <w:r w:rsidRPr="00A2474B">
        <w:rPr>
          <w:rFonts w:ascii="Cambria" w:hAnsi="Cambria" w:cs="Cambria"/>
        </w:rPr>
        <w:t>гидрофизические</w:t>
      </w:r>
      <w:r w:rsidRPr="00A2474B">
        <w:rPr>
          <w:rFonts w:ascii="Cambria" w:hAnsi="Cambria" w:cs="Cambria"/>
          <w:spacing w:val="11"/>
        </w:rPr>
        <w:t xml:space="preserve"> </w:t>
      </w:r>
      <w:r w:rsidRPr="00A2474B">
        <w:rPr>
          <w:rFonts w:ascii="Cambria" w:hAnsi="Cambria" w:cs="Cambria"/>
        </w:rPr>
        <w:t>процессы;</w:t>
      </w:r>
      <w:r w:rsidRPr="00A2474B">
        <w:rPr>
          <w:rFonts w:ascii="Cambria" w:hAnsi="Cambria" w:cs="Cambria"/>
          <w:spacing w:val="11"/>
        </w:rPr>
        <w:t xml:space="preserve"> </w:t>
      </w:r>
      <w:r w:rsidRPr="00A2474B">
        <w:rPr>
          <w:rFonts w:ascii="Cambria" w:hAnsi="Cambria" w:cs="Cambria"/>
        </w:rPr>
        <w:t>качество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и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охрана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вод,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экологические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аспекты;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взаимодействие вод суши с окружающей средой;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</w:rPr>
        <w:t>использование</w:t>
      </w:r>
      <w:r w:rsidRPr="00A2474B">
        <w:rPr>
          <w:rFonts w:ascii="Cambria" w:hAnsi="Cambria" w:cs="Cambria"/>
          <w:spacing w:val="20"/>
        </w:rPr>
        <w:t xml:space="preserve"> </w:t>
      </w:r>
      <w:r w:rsidRPr="00A2474B">
        <w:rPr>
          <w:rFonts w:ascii="Cambria" w:hAnsi="Cambria" w:cs="Cambria"/>
        </w:rPr>
        <w:t>водных</w:t>
      </w:r>
      <w:r w:rsidRPr="00A2474B">
        <w:rPr>
          <w:rFonts w:ascii="Cambria" w:hAnsi="Cambria" w:cs="Cambria"/>
          <w:spacing w:val="20"/>
        </w:rPr>
        <w:t xml:space="preserve"> </w:t>
      </w:r>
      <w:r w:rsidRPr="00A2474B">
        <w:rPr>
          <w:rFonts w:ascii="Cambria" w:hAnsi="Cambria" w:cs="Cambria"/>
        </w:rPr>
        <w:t>ресурсов,</w:t>
      </w:r>
      <w:r w:rsidRPr="00A2474B">
        <w:rPr>
          <w:rFonts w:ascii="Cambria" w:hAnsi="Cambria" w:cs="Cambria"/>
          <w:spacing w:val="20"/>
        </w:rPr>
        <w:t xml:space="preserve"> </w:t>
      </w:r>
      <w:r w:rsidRPr="00A2474B">
        <w:rPr>
          <w:rFonts w:ascii="Cambria" w:hAnsi="Cambria" w:cs="Cambria"/>
        </w:rPr>
        <w:t>экономические</w:t>
      </w:r>
      <w:r w:rsidRPr="00A2474B">
        <w:rPr>
          <w:rFonts w:ascii="Cambria" w:hAnsi="Cambria" w:cs="Cambria"/>
          <w:spacing w:val="-2"/>
        </w:rPr>
        <w:t xml:space="preserve"> </w:t>
      </w:r>
      <w:r w:rsidRPr="00A2474B">
        <w:rPr>
          <w:rFonts w:ascii="Cambria" w:hAnsi="Cambria" w:cs="Cambria"/>
        </w:rPr>
        <w:t>и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</w:rPr>
        <w:t>правовые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</w:rPr>
        <w:t>аспекты;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</w:rPr>
        <w:t>дискуссии;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</w:rPr>
        <w:t>краткие</w:t>
      </w:r>
      <w:r w:rsidRPr="00A2474B">
        <w:rPr>
          <w:rFonts w:ascii="Cambria" w:hAnsi="Cambria" w:cs="Cambria"/>
          <w:spacing w:val="-3"/>
        </w:rPr>
        <w:t xml:space="preserve"> научные</w:t>
      </w:r>
      <w:r w:rsidRPr="00A2474B">
        <w:rPr>
          <w:rFonts w:ascii="Cambria" w:hAnsi="Cambria" w:cs="Cambria"/>
          <w:spacing w:val="-4"/>
        </w:rPr>
        <w:t xml:space="preserve"> </w:t>
      </w:r>
      <w:r w:rsidRPr="00A2474B">
        <w:rPr>
          <w:rFonts w:ascii="Cambria" w:hAnsi="Cambria" w:cs="Cambria"/>
        </w:rPr>
        <w:t>сообщения; рецензии; хроника.</w:t>
      </w:r>
    </w:p>
    <w:p w:rsidR="00A2474B" w:rsidRPr="00A2474B" w:rsidRDefault="00A2474B" w:rsidP="00A2474B">
      <w:pPr>
        <w:numPr>
          <w:ilvl w:val="0"/>
          <w:numId w:val="17"/>
        </w:numPr>
        <w:tabs>
          <w:tab w:val="left" w:pos="529"/>
        </w:tabs>
        <w:kinsoku w:val="0"/>
        <w:overflowPunct w:val="0"/>
        <w:autoSpaceDE w:val="0"/>
        <w:autoSpaceDN w:val="0"/>
        <w:adjustRightInd w:val="0"/>
        <w:spacing w:before="69" w:after="0" w:line="223" w:lineRule="auto"/>
        <w:ind w:right="1"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В</w:t>
      </w:r>
      <w:r w:rsidRPr="00A2474B">
        <w:rPr>
          <w:rFonts w:ascii="Cambria" w:hAnsi="Cambria" w:cs="Cambria"/>
          <w:spacing w:val="27"/>
        </w:rPr>
        <w:t xml:space="preserve"> </w:t>
      </w:r>
      <w:r w:rsidRPr="00A2474B">
        <w:rPr>
          <w:rFonts w:ascii="Cambria" w:hAnsi="Cambria" w:cs="Cambria"/>
        </w:rPr>
        <w:t>английской</w:t>
      </w:r>
      <w:r w:rsidRPr="00A2474B">
        <w:rPr>
          <w:rFonts w:ascii="Cambria" w:hAnsi="Cambria" w:cs="Cambria"/>
          <w:spacing w:val="27"/>
        </w:rPr>
        <w:t xml:space="preserve"> </w:t>
      </w:r>
      <w:r w:rsidRPr="00A2474B">
        <w:rPr>
          <w:rFonts w:ascii="Cambria" w:hAnsi="Cambria" w:cs="Cambria"/>
        </w:rPr>
        <w:t>версии</w:t>
      </w:r>
      <w:r w:rsidRPr="00A2474B">
        <w:rPr>
          <w:rFonts w:ascii="Cambria" w:hAnsi="Cambria" w:cs="Cambria"/>
          <w:spacing w:val="27"/>
        </w:rPr>
        <w:t xml:space="preserve"> </w:t>
      </w:r>
      <w:r w:rsidRPr="00A2474B">
        <w:rPr>
          <w:rFonts w:ascii="Cambria" w:hAnsi="Cambria" w:cs="Cambria"/>
        </w:rPr>
        <w:t>журнала</w:t>
      </w:r>
      <w:r w:rsidRPr="00A2474B">
        <w:rPr>
          <w:rFonts w:ascii="Cambria" w:hAnsi="Cambria" w:cs="Cambria"/>
          <w:spacing w:val="27"/>
        </w:rPr>
        <w:t xml:space="preserve"> </w:t>
      </w:r>
      <w:r w:rsidRPr="00A2474B">
        <w:rPr>
          <w:rFonts w:ascii="Cambria" w:hAnsi="Cambria" w:cs="Cambria"/>
        </w:rPr>
        <w:t>не</w:t>
      </w:r>
      <w:r w:rsidRPr="00A2474B">
        <w:rPr>
          <w:rFonts w:ascii="Cambria" w:hAnsi="Cambria" w:cs="Cambria"/>
          <w:spacing w:val="27"/>
        </w:rPr>
        <w:t xml:space="preserve"> </w:t>
      </w:r>
      <w:r w:rsidRPr="00A2474B">
        <w:rPr>
          <w:rFonts w:ascii="Cambria" w:hAnsi="Cambria" w:cs="Cambria"/>
        </w:rPr>
        <w:t>публикуются</w:t>
      </w:r>
      <w:r w:rsidRPr="00A2474B">
        <w:rPr>
          <w:rFonts w:ascii="Cambria" w:hAnsi="Cambria" w:cs="Cambria"/>
          <w:spacing w:val="26"/>
        </w:rPr>
        <w:t xml:space="preserve"> </w:t>
      </w:r>
      <w:r w:rsidRPr="00A2474B">
        <w:rPr>
          <w:rFonts w:ascii="Cambria" w:hAnsi="Cambria" w:cs="Cambria"/>
        </w:rPr>
        <w:t>статьи,</w:t>
      </w:r>
      <w:r w:rsidRPr="00A2474B">
        <w:rPr>
          <w:rFonts w:ascii="Cambria" w:hAnsi="Cambria" w:cs="Cambria"/>
          <w:spacing w:val="26"/>
        </w:rPr>
        <w:t xml:space="preserve"> </w:t>
      </w:r>
      <w:r w:rsidRPr="00A2474B">
        <w:rPr>
          <w:rFonts w:ascii="Cambria" w:hAnsi="Cambria" w:cs="Cambria"/>
        </w:rPr>
        <w:t>не</w:t>
      </w:r>
      <w:r w:rsidRPr="00A2474B">
        <w:rPr>
          <w:rFonts w:ascii="Cambria" w:hAnsi="Cambria" w:cs="Cambria"/>
          <w:spacing w:val="26"/>
        </w:rPr>
        <w:t xml:space="preserve"> </w:t>
      </w:r>
      <w:r w:rsidRPr="00A2474B">
        <w:rPr>
          <w:rFonts w:ascii="Cambria" w:hAnsi="Cambria" w:cs="Cambria"/>
        </w:rPr>
        <w:t>представляющие</w:t>
      </w:r>
      <w:r w:rsidRPr="00A2474B">
        <w:rPr>
          <w:rFonts w:ascii="Cambria" w:hAnsi="Cambria" w:cs="Cambria"/>
          <w:spacing w:val="26"/>
        </w:rPr>
        <w:t xml:space="preserve"> </w:t>
      </w:r>
      <w:r w:rsidRPr="00A2474B">
        <w:rPr>
          <w:rFonts w:ascii="Cambria" w:hAnsi="Cambria" w:cs="Cambria"/>
        </w:rPr>
        <w:t>собой</w:t>
      </w:r>
      <w:r w:rsidRPr="00A2474B">
        <w:rPr>
          <w:rFonts w:ascii="Cambria" w:hAnsi="Cambria" w:cs="Cambria"/>
          <w:spacing w:val="26"/>
        </w:rPr>
        <w:t xml:space="preserve"> </w:t>
      </w:r>
      <w:r w:rsidRPr="00A2474B">
        <w:rPr>
          <w:rFonts w:ascii="Cambria" w:hAnsi="Cambria" w:cs="Cambria"/>
          <w:spacing w:val="-3"/>
        </w:rPr>
        <w:t>научные</w:t>
      </w:r>
      <w:r w:rsidRPr="00A2474B">
        <w:rPr>
          <w:rFonts w:ascii="Cambria" w:hAnsi="Cambria" w:cs="Cambria"/>
          <w:spacing w:val="-4"/>
        </w:rPr>
        <w:t xml:space="preserve"> </w:t>
      </w:r>
      <w:r w:rsidRPr="00A2474B">
        <w:rPr>
          <w:rFonts w:ascii="Cambria" w:hAnsi="Cambria" w:cs="Cambria"/>
        </w:rPr>
        <w:t>исследования:</w:t>
      </w:r>
      <w:r w:rsidRPr="00A2474B">
        <w:rPr>
          <w:rFonts w:ascii="Cambria" w:hAnsi="Cambria" w:cs="Cambria"/>
          <w:spacing w:val="17"/>
        </w:rPr>
        <w:t xml:space="preserve"> </w:t>
      </w:r>
      <w:r w:rsidRPr="00A2474B">
        <w:rPr>
          <w:rFonts w:ascii="Cambria" w:hAnsi="Cambria" w:cs="Cambria"/>
        </w:rPr>
        <w:t>вводные</w:t>
      </w:r>
      <w:r w:rsidRPr="00A2474B">
        <w:rPr>
          <w:rFonts w:ascii="Cambria" w:hAnsi="Cambria" w:cs="Cambria"/>
          <w:spacing w:val="17"/>
        </w:rPr>
        <w:t xml:space="preserve"> </w:t>
      </w:r>
      <w:r w:rsidRPr="00A2474B">
        <w:rPr>
          <w:rFonts w:ascii="Cambria" w:hAnsi="Cambria" w:cs="Cambria"/>
        </w:rPr>
        <w:t>статьи</w:t>
      </w:r>
      <w:r w:rsidRPr="00A2474B">
        <w:rPr>
          <w:rFonts w:ascii="Cambria" w:hAnsi="Cambria" w:cs="Cambria"/>
          <w:spacing w:val="17"/>
        </w:rPr>
        <w:t xml:space="preserve"> </w:t>
      </w:r>
      <w:r w:rsidRPr="00A2474B">
        <w:rPr>
          <w:rFonts w:ascii="Cambria" w:hAnsi="Cambria" w:cs="Cambria"/>
        </w:rPr>
        <w:t>главного</w:t>
      </w:r>
      <w:r w:rsidRPr="00A2474B">
        <w:rPr>
          <w:rFonts w:ascii="Cambria" w:hAnsi="Cambria" w:cs="Cambria"/>
          <w:spacing w:val="18"/>
        </w:rPr>
        <w:t xml:space="preserve"> </w:t>
      </w:r>
      <w:r w:rsidRPr="00A2474B">
        <w:rPr>
          <w:rFonts w:ascii="Cambria" w:hAnsi="Cambria" w:cs="Cambria"/>
        </w:rPr>
        <w:t>редактора,</w:t>
      </w:r>
      <w:r w:rsidRPr="00A2474B">
        <w:rPr>
          <w:rFonts w:ascii="Cambria" w:hAnsi="Cambria" w:cs="Cambria"/>
          <w:spacing w:val="18"/>
        </w:rPr>
        <w:t xml:space="preserve"> </w:t>
      </w:r>
      <w:r w:rsidRPr="00A2474B">
        <w:rPr>
          <w:rFonts w:ascii="Cambria" w:hAnsi="Cambria" w:cs="Cambria"/>
        </w:rPr>
        <w:t>редколлегии</w:t>
      </w:r>
      <w:r w:rsidRPr="00A2474B">
        <w:rPr>
          <w:rFonts w:ascii="Cambria" w:hAnsi="Cambria" w:cs="Cambria"/>
          <w:spacing w:val="18"/>
        </w:rPr>
        <w:t xml:space="preserve"> </w:t>
      </w:r>
      <w:r w:rsidRPr="00A2474B">
        <w:rPr>
          <w:rFonts w:ascii="Cambria" w:hAnsi="Cambria" w:cs="Cambria"/>
        </w:rPr>
        <w:t>или</w:t>
      </w:r>
      <w:r w:rsidRPr="00A2474B">
        <w:rPr>
          <w:rFonts w:ascii="Cambria" w:hAnsi="Cambria" w:cs="Cambria"/>
          <w:spacing w:val="18"/>
        </w:rPr>
        <w:t xml:space="preserve"> </w:t>
      </w:r>
      <w:r w:rsidRPr="00A2474B">
        <w:rPr>
          <w:rFonts w:ascii="Cambria" w:hAnsi="Cambria" w:cs="Cambria"/>
        </w:rPr>
        <w:t>редакции;</w:t>
      </w:r>
      <w:r w:rsidRPr="00A2474B">
        <w:rPr>
          <w:rFonts w:ascii="Cambria" w:hAnsi="Cambria" w:cs="Cambria"/>
          <w:spacing w:val="18"/>
        </w:rPr>
        <w:t xml:space="preserve"> </w:t>
      </w:r>
      <w:r w:rsidRPr="00A2474B">
        <w:rPr>
          <w:rFonts w:ascii="Cambria" w:hAnsi="Cambria" w:cs="Cambria"/>
        </w:rPr>
        <w:t>сообщения</w:t>
      </w:r>
      <w:r w:rsidRPr="00A2474B">
        <w:rPr>
          <w:rFonts w:ascii="Cambria" w:hAnsi="Cambria" w:cs="Cambria"/>
          <w:spacing w:val="18"/>
        </w:rPr>
        <w:t xml:space="preserve"> </w:t>
      </w:r>
      <w:r w:rsidRPr="00A2474B">
        <w:rPr>
          <w:rFonts w:ascii="Cambria" w:hAnsi="Cambria" w:cs="Cambria"/>
        </w:rPr>
        <w:t>о</w:t>
      </w:r>
      <w:r w:rsidRPr="00A2474B">
        <w:rPr>
          <w:rFonts w:ascii="Cambria" w:hAnsi="Cambria" w:cs="Cambria"/>
          <w:spacing w:val="18"/>
        </w:rPr>
        <w:t xml:space="preserve"> </w:t>
      </w:r>
      <w:r w:rsidRPr="00A2474B">
        <w:rPr>
          <w:rFonts w:ascii="Cambria" w:hAnsi="Cambria" w:cs="Cambria"/>
        </w:rPr>
        <w:t>мероприятиях,</w:t>
      </w:r>
      <w:r w:rsidRPr="00A2474B">
        <w:rPr>
          <w:rFonts w:ascii="Cambria" w:hAnsi="Cambria" w:cs="Cambria"/>
          <w:spacing w:val="18"/>
        </w:rPr>
        <w:t xml:space="preserve"> </w:t>
      </w:r>
      <w:r w:rsidRPr="00A2474B">
        <w:rPr>
          <w:rFonts w:ascii="Cambria" w:hAnsi="Cambria" w:cs="Cambria"/>
        </w:rPr>
        <w:t>конференциях,</w:t>
      </w:r>
      <w:r w:rsidRPr="00A2474B">
        <w:rPr>
          <w:rFonts w:ascii="Cambria" w:hAnsi="Cambria" w:cs="Cambria"/>
          <w:spacing w:val="18"/>
        </w:rPr>
        <w:t xml:space="preserve"> </w:t>
      </w:r>
      <w:r w:rsidRPr="00A2474B">
        <w:rPr>
          <w:rFonts w:ascii="Cambria" w:hAnsi="Cambria" w:cs="Cambria"/>
        </w:rPr>
        <w:t>юбилеях</w:t>
      </w:r>
      <w:r w:rsidRPr="00A2474B">
        <w:rPr>
          <w:rFonts w:ascii="Cambria" w:hAnsi="Cambria" w:cs="Cambria"/>
          <w:spacing w:val="17"/>
        </w:rPr>
        <w:t xml:space="preserve"> </w:t>
      </w:r>
      <w:r w:rsidRPr="00A2474B">
        <w:rPr>
          <w:rFonts w:ascii="Cambria" w:hAnsi="Cambria" w:cs="Cambria"/>
        </w:rPr>
        <w:t>и</w:t>
      </w:r>
      <w:r w:rsidRPr="00A2474B">
        <w:rPr>
          <w:rFonts w:ascii="Cambria" w:hAnsi="Cambria" w:cs="Cambria"/>
          <w:spacing w:val="18"/>
        </w:rPr>
        <w:t xml:space="preserve"> </w:t>
      </w:r>
      <w:r w:rsidRPr="00A2474B">
        <w:rPr>
          <w:rFonts w:ascii="Cambria" w:hAnsi="Cambria" w:cs="Cambria"/>
        </w:rPr>
        <w:t>персоналиях;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некрологи;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научные,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книжные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обзоры;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перепечатки рефератов и аннотаций.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mbria" w:hAnsi="Cambria" w:cs="Cambria"/>
          <w:sz w:val="32"/>
          <w:szCs w:val="32"/>
        </w:rPr>
      </w:pP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after="0" w:line="213" w:lineRule="auto"/>
        <w:ind w:left="1320" w:right="1001" w:hanging="325"/>
        <w:rPr>
          <w:rFonts w:ascii="Times New Roman" w:hAnsi="Times New Roman"/>
          <w:i/>
          <w:iCs/>
        </w:rPr>
      </w:pPr>
      <w:r w:rsidRPr="00A2474B">
        <w:rPr>
          <w:rFonts w:ascii="Times New Roman" w:hAnsi="Times New Roman"/>
          <w:i/>
          <w:iCs/>
        </w:rPr>
        <w:t>В редакцию предоставляются следующие материалы:</w:t>
      </w:r>
    </w:p>
    <w:p w:rsidR="00A2474B" w:rsidRPr="00A2474B" w:rsidRDefault="007354DF" w:rsidP="00A2474B">
      <w:pPr>
        <w:numPr>
          <w:ilvl w:val="0"/>
          <w:numId w:val="16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spacing w:before="74" w:after="0" w:line="223" w:lineRule="auto"/>
        <w:ind w:right="1" w:firstLine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Экспертное заключение</w:t>
      </w:r>
      <w:r w:rsidR="00A2474B" w:rsidRPr="00A2474B">
        <w:rPr>
          <w:rFonts w:ascii="Cambria" w:hAnsi="Cambria" w:cs="Cambria"/>
        </w:rPr>
        <w:t>,</w:t>
      </w:r>
      <w:r w:rsidR="00A2474B" w:rsidRPr="00A2474B">
        <w:rPr>
          <w:rFonts w:ascii="Cambria" w:hAnsi="Cambria" w:cs="Cambria"/>
          <w:spacing w:val="20"/>
        </w:rPr>
        <w:t xml:space="preserve"> </w:t>
      </w:r>
      <w:r w:rsidR="00A2474B" w:rsidRPr="00A2474B">
        <w:rPr>
          <w:rFonts w:ascii="Cambria" w:hAnsi="Cambria" w:cs="Cambria"/>
        </w:rPr>
        <w:t>гарантирующее,</w:t>
      </w:r>
      <w:r w:rsidR="00A2474B" w:rsidRPr="00A2474B">
        <w:rPr>
          <w:rFonts w:ascii="Cambria" w:hAnsi="Cambria" w:cs="Cambria"/>
          <w:spacing w:val="20"/>
        </w:rPr>
        <w:t xml:space="preserve"> </w:t>
      </w:r>
      <w:r w:rsidR="00A2474B" w:rsidRPr="00A2474B">
        <w:rPr>
          <w:rFonts w:ascii="Cambria" w:hAnsi="Cambria" w:cs="Cambria"/>
        </w:rPr>
        <w:t>что</w:t>
      </w:r>
      <w:r w:rsidR="00A2474B" w:rsidRPr="00A2474B">
        <w:rPr>
          <w:rFonts w:ascii="Cambria" w:hAnsi="Cambria" w:cs="Cambria"/>
          <w:spacing w:val="20"/>
        </w:rPr>
        <w:t xml:space="preserve"> </w:t>
      </w:r>
      <w:r w:rsidR="00A2474B" w:rsidRPr="00A2474B">
        <w:rPr>
          <w:rFonts w:ascii="Cambria" w:hAnsi="Cambria" w:cs="Cambria"/>
        </w:rPr>
        <w:t>соответствующий</w:t>
      </w:r>
      <w:r w:rsidR="00A2474B" w:rsidRPr="00A2474B">
        <w:rPr>
          <w:rFonts w:ascii="Cambria" w:hAnsi="Cambria" w:cs="Cambria"/>
          <w:spacing w:val="-4"/>
        </w:rPr>
        <w:t xml:space="preserve"> </w:t>
      </w:r>
      <w:r w:rsidR="00A2474B" w:rsidRPr="00A2474B">
        <w:rPr>
          <w:rFonts w:ascii="Cambria" w:hAnsi="Cambria" w:cs="Cambria"/>
        </w:rPr>
        <w:t>материал ранее нигде не публиковался и не находится</w:t>
      </w:r>
      <w:r w:rsidR="00A2474B" w:rsidRPr="00A2474B">
        <w:rPr>
          <w:rFonts w:ascii="Cambria" w:hAnsi="Cambria" w:cs="Cambria"/>
          <w:spacing w:val="17"/>
        </w:rPr>
        <w:t xml:space="preserve"> </w:t>
      </w:r>
      <w:r w:rsidR="00A2474B" w:rsidRPr="00A2474B">
        <w:rPr>
          <w:rFonts w:ascii="Cambria" w:hAnsi="Cambria" w:cs="Cambria"/>
        </w:rPr>
        <w:t>на</w:t>
      </w:r>
      <w:r w:rsidR="00A2474B" w:rsidRPr="00A2474B">
        <w:rPr>
          <w:rFonts w:ascii="Cambria" w:hAnsi="Cambria" w:cs="Cambria"/>
          <w:spacing w:val="17"/>
        </w:rPr>
        <w:t xml:space="preserve"> </w:t>
      </w:r>
      <w:r w:rsidR="00A2474B" w:rsidRPr="00A2474B">
        <w:rPr>
          <w:rFonts w:ascii="Cambria" w:hAnsi="Cambria" w:cs="Cambria"/>
        </w:rPr>
        <w:t>рассмотрении</w:t>
      </w:r>
      <w:r w:rsidR="00A2474B" w:rsidRPr="00A2474B">
        <w:rPr>
          <w:rFonts w:ascii="Cambria" w:hAnsi="Cambria" w:cs="Cambria"/>
          <w:spacing w:val="17"/>
        </w:rPr>
        <w:t xml:space="preserve"> </w:t>
      </w:r>
      <w:r w:rsidR="00A2474B" w:rsidRPr="00A2474B">
        <w:rPr>
          <w:rFonts w:ascii="Cambria" w:hAnsi="Cambria" w:cs="Cambria"/>
        </w:rPr>
        <w:t>для</w:t>
      </w:r>
      <w:r w:rsidR="00A2474B" w:rsidRPr="00A2474B">
        <w:rPr>
          <w:rFonts w:ascii="Cambria" w:hAnsi="Cambria" w:cs="Cambria"/>
          <w:spacing w:val="17"/>
        </w:rPr>
        <w:t xml:space="preserve"> </w:t>
      </w:r>
      <w:r w:rsidR="00A2474B" w:rsidRPr="00A2474B">
        <w:rPr>
          <w:rFonts w:ascii="Cambria" w:hAnsi="Cambria" w:cs="Cambria"/>
        </w:rPr>
        <w:t>публикации</w:t>
      </w:r>
      <w:r w:rsidR="00A2474B" w:rsidRPr="00A2474B">
        <w:rPr>
          <w:rFonts w:ascii="Cambria" w:hAnsi="Cambria" w:cs="Cambria"/>
          <w:spacing w:val="17"/>
        </w:rPr>
        <w:t xml:space="preserve"> </w:t>
      </w:r>
      <w:r w:rsidR="00A2474B" w:rsidRPr="00A2474B">
        <w:rPr>
          <w:rFonts w:ascii="Cambria" w:hAnsi="Cambria" w:cs="Cambria"/>
        </w:rPr>
        <w:t>в</w:t>
      </w:r>
      <w:r w:rsidR="00A2474B" w:rsidRPr="00A2474B">
        <w:rPr>
          <w:rFonts w:ascii="Cambria" w:hAnsi="Cambria" w:cs="Cambria"/>
          <w:spacing w:val="17"/>
        </w:rPr>
        <w:t xml:space="preserve"> </w:t>
      </w:r>
      <w:r w:rsidR="00A2474B" w:rsidRPr="00A2474B">
        <w:rPr>
          <w:rFonts w:ascii="Cambria" w:hAnsi="Cambria" w:cs="Cambria"/>
        </w:rPr>
        <w:t>других</w:t>
      </w:r>
      <w:r w:rsidR="00A2474B" w:rsidRPr="00A2474B">
        <w:rPr>
          <w:rFonts w:ascii="Cambria" w:hAnsi="Cambria" w:cs="Cambria"/>
          <w:spacing w:val="-5"/>
        </w:rPr>
        <w:t xml:space="preserve"> </w:t>
      </w:r>
      <w:r w:rsidR="00A2474B" w:rsidRPr="00A2474B">
        <w:rPr>
          <w:rFonts w:ascii="Cambria" w:hAnsi="Cambria" w:cs="Cambria"/>
        </w:rPr>
        <w:t>издательствах;</w:t>
      </w:r>
    </w:p>
    <w:p w:rsidR="00A2474B" w:rsidRPr="00A2474B" w:rsidRDefault="00A2474B" w:rsidP="00A2474B">
      <w:pPr>
        <w:numPr>
          <w:ilvl w:val="0"/>
          <w:numId w:val="16"/>
        </w:numPr>
        <w:tabs>
          <w:tab w:val="left" w:pos="516"/>
        </w:tabs>
        <w:kinsoku w:val="0"/>
        <w:overflowPunct w:val="0"/>
        <w:autoSpaceDE w:val="0"/>
        <w:autoSpaceDN w:val="0"/>
        <w:adjustRightInd w:val="0"/>
        <w:spacing w:before="69" w:after="0" w:line="223" w:lineRule="auto"/>
        <w:ind w:right="2" w:firstLine="284"/>
        <w:rPr>
          <w:rFonts w:ascii="Cambria" w:hAnsi="Cambria" w:cs="Cambria"/>
          <w:spacing w:val="-5"/>
          <w:w w:val="97"/>
        </w:rPr>
      </w:pPr>
      <w:r w:rsidRPr="00A2474B">
        <w:rPr>
          <w:rFonts w:ascii="Cambria" w:hAnsi="Cambria" w:cs="Cambria"/>
          <w:spacing w:val="-1"/>
          <w:w w:val="92"/>
        </w:rPr>
        <w:t>дв</w:t>
      </w:r>
      <w:r w:rsidRPr="00A2474B">
        <w:rPr>
          <w:rFonts w:ascii="Cambria" w:hAnsi="Cambria" w:cs="Cambria"/>
          <w:w w:val="92"/>
        </w:rPr>
        <w:t>а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  <w:spacing w:val="-1"/>
          <w:w w:val="96"/>
        </w:rPr>
        <w:t>заполненны</w:t>
      </w:r>
      <w:r w:rsidRPr="00A2474B">
        <w:rPr>
          <w:rFonts w:ascii="Cambria" w:hAnsi="Cambria" w:cs="Cambria"/>
          <w:w w:val="96"/>
        </w:rPr>
        <w:t>х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  <w:w w:val="98"/>
        </w:rPr>
        <w:t>и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  <w:spacing w:val="-1"/>
          <w:w w:val="98"/>
        </w:rPr>
        <w:t>подписанны</w:t>
      </w:r>
      <w:r w:rsidRPr="00A2474B">
        <w:rPr>
          <w:rFonts w:ascii="Cambria" w:hAnsi="Cambria" w:cs="Cambria"/>
          <w:w w:val="98"/>
        </w:rPr>
        <w:t>х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  <w:spacing w:val="-1"/>
          <w:w w:val="94"/>
        </w:rPr>
        <w:t>авторо</w:t>
      </w:r>
      <w:r w:rsidRPr="00A2474B">
        <w:rPr>
          <w:rFonts w:ascii="Cambria" w:hAnsi="Cambria" w:cs="Cambria"/>
          <w:w w:val="94"/>
        </w:rPr>
        <w:t>м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  <w:w w:val="98"/>
        </w:rPr>
        <w:t xml:space="preserve">и </w:t>
      </w:r>
      <w:r w:rsidRPr="00A2474B">
        <w:rPr>
          <w:rFonts w:ascii="Cambria" w:hAnsi="Cambria" w:cs="Cambria"/>
          <w:spacing w:val="-5"/>
          <w:w w:val="97"/>
        </w:rPr>
        <w:t>всем</w:t>
      </w:r>
      <w:r w:rsidRPr="00A2474B">
        <w:rPr>
          <w:rFonts w:ascii="Cambria" w:hAnsi="Cambria" w:cs="Cambria"/>
          <w:w w:val="97"/>
        </w:rPr>
        <w:t>и</w:t>
      </w:r>
      <w:r w:rsidRPr="00A2474B">
        <w:rPr>
          <w:rFonts w:ascii="Cambria" w:hAnsi="Cambria" w:cs="Cambria"/>
        </w:rPr>
        <w:t xml:space="preserve">  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  <w:spacing w:val="-5"/>
          <w:w w:val="96"/>
        </w:rPr>
        <w:t>соавторам</w:t>
      </w:r>
      <w:r w:rsidRPr="00A2474B">
        <w:rPr>
          <w:rFonts w:ascii="Cambria" w:hAnsi="Cambria" w:cs="Cambria"/>
          <w:w w:val="96"/>
        </w:rPr>
        <w:t>и</w:t>
      </w:r>
      <w:r w:rsidRPr="00A2474B">
        <w:rPr>
          <w:rFonts w:ascii="Cambria" w:hAnsi="Cambria" w:cs="Cambria"/>
        </w:rPr>
        <w:t xml:space="preserve">  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  <w:spacing w:val="-5"/>
          <w:w w:val="96"/>
        </w:rPr>
        <w:t>договора</w:t>
      </w:r>
      <w:r w:rsidR="008C74EE">
        <w:rPr>
          <w:rFonts w:ascii="Cambria" w:hAnsi="Cambria" w:cs="Cambria"/>
          <w:spacing w:val="-5"/>
          <w:w w:val="96"/>
        </w:rPr>
        <w:t xml:space="preserve"> </w:t>
      </w:r>
      <w:r w:rsidR="008C74EE" w:rsidRPr="008C74EE">
        <w:rPr>
          <w:rFonts w:ascii="Cambria Math" w:hAnsi="Cambria Math" w:cs="Cambria"/>
          <w:spacing w:val="-5"/>
          <w:w w:val="96"/>
        </w:rPr>
        <w:t>(</w:t>
      </w:r>
      <w:r w:rsidR="000123AA">
        <w:rPr>
          <w:rFonts w:ascii="Cambria Math" w:hAnsi="Cambria Math" w:cs="Cambria"/>
          <w:spacing w:val="-5"/>
          <w:w w:val="96"/>
        </w:rPr>
        <w:t xml:space="preserve">формы </w:t>
      </w:r>
      <w:r w:rsidR="008C74EE" w:rsidRPr="008C74EE">
        <w:rPr>
          <w:rFonts w:ascii="Cambria Math" w:hAnsi="Cambria Math" w:cs="Cambria"/>
          <w:spacing w:val="-5"/>
          <w:w w:val="96"/>
        </w:rPr>
        <w:t xml:space="preserve">можно найти по ссылке: </w:t>
      </w:r>
      <w:r w:rsidR="00507849" w:rsidRPr="00507849">
        <w:rPr>
          <w:rFonts w:ascii="Cambria Math" w:hAnsi="Cambria Math"/>
        </w:rPr>
        <w:t>https://www.iwp.ru/about/institute-journals/zhurnal-vodnye-resursy/)</w:t>
      </w:r>
      <w:r w:rsidRPr="008C74EE">
        <w:rPr>
          <w:rFonts w:ascii="Cambria Math" w:hAnsi="Cambria Math"/>
          <w:w w:val="96"/>
        </w:rPr>
        <w:t>;</w:t>
      </w:r>
      <w:r w:rsidRPr="008C74EE">
        <w:rPr>
          <w:rFonts w:ascii="Cambria" w:hAnsi="Cambria" w:cs="Cambria"/>
        </w:rPr>
        <w:t xml:space="preserve">  </w:t>
      </w:r>
      <w:r w:rsidRPr="008C74EE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  <w:spacing w:val="-5"/>
          <w:w w:val="96"/>
        </w:rPr>
        <w:t>авторски</w:t>
      </w:r>
      <w:r w:rsidRPr="00A2474B">
        <w:rPr>
          <w:rFonts w:ascii="Cambria" w:hAnsi="Cambria" w:cs="Cambria"/>
          <w:w w:val="96"/>
        </w:rPr>
        <w:t>й</w:t>
      </w:r>
      <w:r w:rsidRPr="00A2474B">
        <w:rPr>
          <w:rFonts w:ascii="Cambria" w:hAnsi="Cambria" w:cs="Cambria"/>
        </w:rPr>
        <w:t xml:space="preserve">  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  <w:spacing w:val="-5"/>
          <w:w w:val="94"/>
        </w:rPr>
        <w:t xml:space="preserve">договор </w:t>
      </w:r>
      <w:r w:rsidRPr="00A2474B">
        <w:rPr>
          <w:rFonts w:ascii="Cambria" w:hAnsi="Cambria" w:cs="Cambria"/>
          <w:spacing w:val="-5"/>
          <w:w w:val="93"/>
        </w:rPr>
        <w:t>вступае</w:t>
      </w:r>
      <w:r w:rsidRPr="00A2474B">
        <w:rPr>
          <w:rFonts w:ascii="Cambria" w:hAnsi="Cambria" w:cs="Cambria"/>
          <w:w w:val="93"/>
        </w:rPr>
        <w:t>т</w:t>
      </w:r>
      <w:r w:rsidRPr="00A2474B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  <w:w w:val="92"/>
        </w:rPr>
        <w:t>в</w:t>
      </w:r>
      <w:r w:rsidRPr="00A2474B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  <w:spacing w:val="-5"/>
          <w:w w:val="96"/>
        </w:rPr>
        <w:t>сил</w:t>
      </w:r>
      <w:r w:rsidRPr="00A2474B">
        <w:rPr>
          <w:rFonts w:ascii="Cambria" w:hAnsi="Cambria" w:cs="Cambria"/>
          <w:w w:val="96"/>
        </w:rPr>
        <w:t>у</w:t>
      </w:r>
      <w:r w:rsidRPr="00A2474B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  <w:w w:val="92"/>
        </w:rPr>
        <w:t>в</w:t>
      </w:r>
      <w:r w:rsidRPr="00A2474B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  <w:spacing w:val="-5"/>
          <w:w w:val="95"/>
        </w:rPr>
        <w:t>случа</w:t>
      </w:r>
      <w:r w:rsidRPr="00A2474B">
        <w:rPr>
          <w:rFonts w:ascii="Cambria" w:hAnsi="Cambria" w:cs="Cambria"/>
          <w:w w:val="95"/>
        </w:rPr>
        <w:t>е</w:t>
      </w:r>
      <w:r w:rsidRPr="00A2474B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  <w:w w:val="98"/>
        </w:rPr>
        <w:t>и</w:t>
      </w:r>
      <w:r w:rsidRPr="00A2474B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  <w:w w:val="104"/>
        </w:rPr>
        <w:t>с</w:t>
      </w:r>
      <w:r w:rsidRPr="00A2474B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  <w:spacing w:val="-5"/>
          <w:w w:val="95"/>
        </w:rPr>
        <w:t>момент</w:t>
      </w:r>
      <w:r w:rsidRPr="00A2474B">
        <w:rPr>
          <w:rFonts w:ascii="Cambria" w:hAnsi="Cambria" w:cs="Cambria"/>
          <w:w w:val="95"/>
        </w:rPr>
        <w:t>а</w:t>
      </w:r>
      <w:r w:rsidRPr="00A2474B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  <w:spacing w:val="-5"/>
          <w:w w:val="96"/>
        </w:rPr>
        <w:t>приняти</w:t>
      </w:r>
      <w:r w:rsidRPr="00A2474B">
        <w:rPr>
          <w:rFonts w:ascii="Cambria" w:hAnsi="Cambria" w:cs="Cambria"/>
          <w:w w:val="96"/>
        </w:rPr>
        <w:t>я</w:t>
      </w:r>
      <w:r w:rsidRPr="00A2474B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  <w:spacing w:val="-5"/>
          <w:w w:val="76"/>
        </w:rPr>
        <w:t>ста</w:t>
      </w:r>
      <w:r w:rsidRPr="00A2474B">
        <w:rPr>
          <w:rFonts w:ascii="Cambria" w:hAnsi="Cambria" w:cs="Cambria"/>
          <w:spacing w:val="-5"/>
          <w:w w:val="91"/>
        </w:rPr>
        <w:t>ть</w:t>
      </w:r>
      <w:r w:rsidRPr="00A2474B">
        <w:rPr>
          <w:rFonts w:ascii="Cambria" w:hAnsi="Cambria" w:cs="Cambria"/>
          <w:w w:val="91"/>
        </w:rPr>
        <w:t>и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  <w:w w:val="99"/>
        </w:rPr>
        <w:t>к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  <w:spacing w:val="-5"/>
          <w:w w:val="98"/>
        </w:rPr>
        <w:t>публикации</w:t>
      </w:r>
      <w:r w:rsidRPr="00A2474B">
        <w:rPr>
          <w:rFonts w:ascii="Cambria" w:hAnsi="Cambria" w:cs="Cambria"/>
          <w:spacing w:val="-5"/>
          <w:w w:val="97"/>
        </w:rPr>
        <w:t>;</w:t>
      </w:r>
    </w:p>
    <w:p w:rsidR="00A2474B" w:rsidRPr="00A2474B" w:rsidRDefault="00A2474B" w:rsidP="00A2474B">
      <w:pPr>
        <w:numPr>
          <w:ilvl w:val="0"/>
          <w:numId w:val="16"/>
        </w:numPr>
        <w:tabs>
          <w:tab w:val="left" w:pos="495"/>
        </w:tabs>
        <w:kinsoku w:val="0"/>
        <w:overflowPunct w:val="0"/>
        <w:autoSpaceDE w:val="0"/>
        <w:autoSpaceDN w:val="0"/>
        <w:adjustRightInd w:val="0"/>
        <w:spacing w:before="68" w:after="0" w:line="223" w:lineRule="auto"/>
        <w:ind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 xml:space="preserve">вся статья полностью в двух файлах: </w:t>
      </w:r>
      <w:r w:rsidRPr="00A2474B">
        <w:rPr>
          <w:rFonts w:ascii="Cambria" w:hAnsi="Cambria" w:cs="Cambria"/>
          <w:w w:val="110"/>
        </w:rPr>
        <w:t xml:space="preserve">PDF </w:t>
      </w:r>
      <w:r w:rsidRPr="00A2474B">
        <w:rPr>
          <w:rFonts w:ascii="Cambria" w:hAnsi="Cambria" w:cs="Cambria"/>
        </w:rPr>
        <w:t xml:space="preserve">(со вставленными по месту в тексте таблицами и рисунками </w:t>
      </w:r>
      <w:r w:rsidRPr="00A2474B">
        <w:rPr>
          <w:rFonts w:ascii="Cambria" w:hAnsi="Cambria" w:cs="Cambria"/>
          <w:w w:val="110"/>
        </w:rPr>
        <w:t xml:space="preserve">– </w:t>
      </w:r>
      <w:r w:rsidRPr="00A2474B">
        <w:rPr>
          <w:rFonts w:ascii="Cambria" w:hAnsi="Cambria" w:cs="Cambria"/>
        </w:rPr>
        <w:t xml:space="preserve">для рецензирования) и </w:t>
      </w:r>
      <w:r w:rsidRPr="00A2474B">
        <w:rPr>
          <w:rFonts w:ascii="Cambria" w:hAnsi="Cambria" w:cs="Cambria"/>
          <w:w w:val="110"/>
        </w:rPr>
        <w:t xml:space="preserve">DOC </w:t>
      </w:r>
      <w:r w:rsidRPr="00A2474B">
        <w:rPr>
          <w:rFonts w:ascii="Cambria" w:hAnsi="Cambria" w:cs="Cambria"/>
        </w:rPr>
        <w:t>(с таблицами и рисунками в конце</w:t>
      </w:r>
      <w:r w:rsidRPr="00A2474B">
        <w:rPr>
          <w:rFonts w:ascii="Cambria" w:hAnsi="Cambria" w:cs="Cambria"/>
          <w:spacing w:val="20"/>
        </w:rPr>
        <w:t xml:space="preserve"> </w:t>
      </w:r>
      <w:r w:rsidRPr="00A2474B">
        <w:rPr>
          <w:rFonts w:ascii="Cambria" w:hAnsi="Cambria" w:cs="Cambria"/>
        </w:rPr>
        <w:t>статьи);</w:t>
      </w:r>
    </w:p>
    <w:p w:rsidR="00A2474B" w:rsidRPr="00A2474B" w:rsidRDefault="00A2474B" w:rsidP="00A2474B">
      <w:pPr>
        <w:numPr>
          <w:ilvl w:val="0"/>
          <w:numId w:val="15"/>
        </w:numPr>
        <w:tabs>
          <w:tab w:val="left" w:pos="526"/>
        </w:tabs>
        <w:kinsoku w:val="0"/>
        <w:overflowPunct w:val="0"/>
        <w:autoSpaceDE w:val="0"/>
        <w:autoSpaceDN w:val="0"/>
        <w:adjustRightInd w:val="0"/>
        <w:spacing w:before="69" w:after="0" w:line="223" w:lineRule="auto"/>
        <w:ind w:right="1" w:firstLine="284"/>
        <w:jc w:val="both"/>
        <w:rPr>
          <w:rFonts w:ascii="Cambria" w:hAnsi="Cambria" w:cs="Cambria"/>
          <w:spacing w:val="-3"/>
        </w:rPr>
      </w:pPr>
      <w:r w:rsidRPr="00A2474B">
        <w:rPr>
          <w:rFonts w:ascii="Cambria" w:hAnsi="Cambria" w:cs="Cambria"/>
        </w:rPr>
        <w:t>каждый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рисунок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(если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есть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рисунки)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  <w:w w:val="110"/>
        </w:rPr>
        <w:t>–</w:t>
      </w:r>
      <w:r w:rsidRPr="00A2474B">
        <w:rPr>
          <w:rFonts w:ascii="Cambria" w:hAnsi="Cambria" w:cs="Cambria"/>
          <w:spacing w:val="20"/>
          <w:w w:val="110"/>
        </w:rPr>
        <w:t xml:space="preserve"> </w:t>
      </w:r>
      <w:r w:rsidRPr="00A2474B">
        <w:rPr>
          <w:rFonts w:ascii="Cambria" w:hAnsi="Cambria" w:cs="Cambria"/>
        </w:rPr>
        <w:t>отдельным</w:t>
      </w:r>
      <w:r w:rsidRPr="00A2474B">
        <w:rPr>
          <w:rFonts w:ascii="Cambria" w:hAnsi="Cambria" w:cs="Cambria"/>
          <w:spacing w:val="-1"/>
        </w:rPr>
        <w:t xml:space="preserve"> </w:t>
      </w:r>
      <w:r w:rsidRPr="00A2474B">
        <w:rPr>
          <w:rFonts w:ascii="Cambria" w:hAnsi="Cambria" w:cs="Cambria"/>
        </w:rPr>
        <w:t>файлом,</w:t>
      </w:r>
      <w:r w:rsidRPr="00A2474B">
        <w:rPr>
          <w:rFonts w:ascii="Cambria" w:hAnsi="Cambria" w:cs="Cambria"/>
          <w:spacing w:val="-1"/>
        </w:rPr>
        <w:t xml:space="preserve"> </w:t>
      </w:r>
      <w:r w:rsidRPr="00A2474B">
        <w:rPr>
          <w:rFonts w:ascii="Cambria" w:hAnsi="Cambria" w:cs="Cambria"/>
        </w:rPr>
        <w:t>желательно</w:t>
      </w:r>
      <w:r w:rsidRPr="00A2474B">
        <w:rPr>
          <w:rFonts w:ascii="Cambria" w:hAnsi="Cambria" w:cs="Cambria"/>
          <w:spacing w:val="-1"/>
        </w:rPr>
        <w:t xml:space="preserve"> </w:t>
      </w:r>
      <w:r w:rsidR="008B1113">
        <w:rPr>
          <w:rFonts w:ascii="Cambria" w:hAnsi="Cambria" w:cs="Cambria"/>
          <w:spacing w:val="-6"/>
          <w:lang w:val="en-US"/>
        </w:rPr>
        <w:t>GPEG</w:t>
      </w:r>
      <w:r w:rsidRPr="00A2474B">
        <w:rPr>
          <w:rFonts w:ascii="Cambria" w:hAnsi="Cambria" w:cs="Cambria"/>
          <w:spacing w:val="-6"/>
        </w:rPr>
        <w:t>;</w:t>
      </w:r>
      <w:r w:rsidRPr="00A2474B">
        <w:rPr>
          <w:rFonts w:ascii="Cambria" w:hAnsi="Cambria" w:cs="Cambria"/>
          <w:spacing w:val="-1"/>
        </w:rPr>
        <w:t xml:space="preserve"> </w:t>
      </w:r>
      <w:r w:rsidRPr="00A2474B">
        <w:rPr>
          <w:rFonts w:ascii="Cambria" w:hAnsi="Cambria" w:cs="Cambria"/>
        </w:rPr>
        <w:t>графики,</w:t>
      </w:r>
      <w:r w:rsidRPr="00A2474B">
        <w:rPr>
          <w:rFonts w:ascii="Cambria" w:hAnsi="Cambria" w:cs="Cambria"/>
          <w:spacing w:val="-1"/>
        </w:rPr>
        <w:t xml:space="preserve"> </w:t>
      </w:r>
      <w:r w:rsidRPr="00A2474B">
        <w:rPr>
          <w:rFonts w:ascii="Cambria" w:hAnsi="Cambria" w:cs="Cambria"/>
        </w:rPr>
        <w:t xml:space="preserve">построенные в формате </w:t>
      </w:r>
      <w:r w:rsidRPr="00A2474B">
        <w:rPr>
          <w:rFonts w:ascii="Cambria" w:hAnsi="Cambria" w:cs="Cambria"/>
          <w:spacing w:val="-3"/>
        </w:rPr>
        <w:t>EXCEL,</w:t>
      </w:r>
      <w:r w:rsidRPr="00A2474B">
        <w:rPr>
          <w:rFonts w:ascii="Cambria" w:hAnsi="Cambria" w:cs="Cambria"/>
          <w:spacing w:val="2"/>
        </w:rPr>
        <w:t xml:space="preserve"> </w:t>
      </w:r>
      <w:r w:rsidRPr="00A2474B">
        <w:rPr>
          <w:rFonts w:ascii="Cambria" w:hAnsi="Cambria" w:cs="Cambria"/>
        </w:rPr>
        <w:t>предоставляются</w:t>
      </w:r>
      <w:r w:rsidRPr="00A2474B">
        <w:rPr>
          <w:rFonts w:ascii="Cambria" w:hAnsi="Cambria" w:cs="Cambria"/>
          <w:spacing w:val="-4"/>
        </w:rPr>
        <w:t xml:space="preserve"> </w:t>
      </w:r>
      <w:r w:rsidRPr="00A2474B">
        <w:rPr>
          <w:rFonts w:ascii="Cambria" w:hAnsi="Cambria" w:cs="Cambria"/>
        </w:rPr>
        <w:t xml:space="preserve">дополнительно в </w:t>
      </w:r>
      <w:r w:rsidRPr="00A2474B">
        <w:rPr>
          <w:rFonts w:ascii="Cambria" w:hAnsi="Cambria" w:cs="Cambria"/>
          <w:spacing w:val="-3"/>
        </w:rPr>
        <w:t>EXCEL;</w:t>
      </w:r>
    </w:p>
    <w:p w:rsidR="00A2474B" w:rsidRPr="00A2474B" w:rsidRDefault="00A2474B" w:rsidP="00A2474B">
      <w:pPr>
        <w:numPr>
          <w:ilvl w:val="0"/>
          <w:numId w:val="15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69" w:after="0" w:line="223" w:lineRule="auto"/>
        <w:ind w:right="1"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файл,</w:t>
      </w:r>
      <w:r w:rsidRPr="00A2474B">
        <w:rPr>
          <w:rFonts w:ascii="Cambria" w:hAnsi="Cambria" w:cs="Cambria"/>
          <w:spacing w:val="3"/>
        </w:rPr>
        <w:t xml:space="preserve"> </w:t>
      </w:r>
      <w:r w:rsidRPr="00A2474B">
        <w:rPr>
          <w:rFonts w:ascii="Cambria" w:hAnsi="Cambria" w:cs="Cambria"/>
        </w:rPr>
        <w:t>содержащий</w:t>
      </w:r>
      <w:r w:rsidRPr="00A2474B">
        <w:rPr>
          <w:rFonts w:ascii="Cambria" w:hAnsi="Cambria" w:cs="Cambria"/>
          <w:spacing w:val="3"/>
        </w:rPr>
        <w:t xml:space="preserve"> </w:t>
      </w:r>
      <w:r w:rsidRPr="00A2474B">
        <w:rPr>
          <w:rFonts w:ascii="Cambria" w:hAnsi="Cambria" w:cs="Cambria"/>
        </w:rPr>
        <w:t>сведения</w:t>
      </w:r>
      <w:r w:rsidRPr="00A2474B">
        <w:rPr>
          <w:rFonts w:ascii="Cambria" w:hAnsi="Cambria" w:cs="Cambria"/>
          <w:spacing w:val="3"/>
        </w:rPr>
        <w:t xml:space="preserve"> </w:t>
      </w:r>
      <w:r w:rsidRPr="00A2474B">
        <w:rPr>
          <w:rFonts w:ascii="Cambria" w:hAnsi="Cambria" w:cs="Cambria"/>
        </w:rPr>
        <w:t>о</w:t>
      </w:r>
      <w:r w:rsidRPr="00A2474B">
        <w:rPr>
          <w:rFonts w:ascii="Cambria" w:hAnsi="Cambria" w:cs="Cambria"/>
          <w:spacing w:val="3"/>
        </w:rPr>
        <w:t xml:space="preserve"> </w:t>
      </w:r>
      <w:r w:rsidRPr="00A2474B">
        <w:rPr>
          <w:rFonts w:ascii="Cambria" w:hAnsi="Cambria" w:cs="Cambria"/>
        </w:rPr>
        <w:t>каждом</w:t>
      </w:r>
      <w:r w:rsidRPr="00A2474B">
        <w:rPr>
          <w:rFonts w:ascii="Cambria" w:hAnsi="Cambria" w:cs="Cambria"/>
          <w:spacing w:val="3"/>
        </w:rPr>
        <w:t xml:space="preserve"> </w:t>
      </w:r>
      <w:r w:rsidRPr="00A2474B">
        <w:rPr>
          <w:rFonts w:ascii="Cambria" w:hAnsi="Cambria" w:cs="Cambria"/>
        </w:rPr>
        <w:t>авторе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</w:rPr>
        <w:t>(фамилия,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</w:rPr>
        <w:t>полные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</w:rPr>
        <w:t>имя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</w:rPr>
        <w:t>и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</w:rPr>
        <w:t>отчество,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</w:rPr>
        <w:t>место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</w:rPr>
        <w:t>работы,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должность,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ученая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степень,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почтовый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адрес,</w:t>
      </w:r>
      <w:r w:rsidRPr="00A2474B">
        <w:rPr>
          <w:rFonts w:ascii="Cambria" w:hAnsi="Cambria" w:cs="Cambria"/>
          <w:spacing w:val="-2"/>
        </w:rPr>
        <w:t xml:space="preserve"> </w:t>
      </w:r>
      <w:r w:rsidRPr="00A2474B">
        <w:rPr>
          <w:rFonts w:ascii="Cambria" w:hAnsi="Cambria" w:cs="Cambria"/>
        </w:rPr>
        <w:t>электронный адрес и телефон).</w:t>
      </w:r>
    </w:p>
    <w:p w:rsidR="00282EEC" w:rsidRPr="00A2474B" w:rsidRDefault="00282EEC" w:rsidP="00282EEC">
      <w:pPr>
        <w:numPr>
          <w:ilvl w:val="0"/>
          <w:numId w:val="15"/>
        </w:numPr>
        <w:tabs>
          <w:tab w:val="left" w:pos="527"/>
        </w:tabs>
        <w:kinsoku w:val="0"/>
        <w:overflowPunct w:val="0"/>
        <w:autoSpaceDE w:val="0"/>
        <w:autoSpaceDN w:val="0"/>
        <w:adjustRightInd w:val="0"/>
        <w:spacing w:before="74" w:after="0" w:line="223" w:lineRule="auto"/>
        <w:ind w:right="5"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Название каждого электронного файла</w:t>
      </w:r>
      <w:r w:rsidRPr="00A2474B">
        <w:rPr>
          <w:rFonts w:ascii="Cambria" w:hAnsi="Cambria" w:cs="Cambria"/>
          <w:spacing w:val="46"/>
        </w:rPr>
        <w:t xml:space="preserve"> </w:t>
      </w:r>
      <w:r w:rsidRPr="00A2474B">
        <w:rPr>
          <w:rFonts w:ascii="Cambria" w:hAnsi="Cambria" w:cs="Cambria"/>
        </w:rPr>
        <w:t>начинается с фамилии первого автора.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3429" w:right="3430"/>
        <w:jc w:val="center"/>
        <w:rPr>
          <w:rFonts w:ascii="Times New Roman" w:hAnsi="Times New Roman"/>
          <w:i/>
          <w:iCs/>
        </w:rPr>
      </w:pPr>
      <w:r w:rsidRPr="00A2474B">
        <w:rPr>
          <w:rFonts w:ascii="Times New Roman" w:hAnsi="Times New Roman"/>
          <w:i/>
          <w:iCs/>
        </w:rPr>
        <w:t>Форма подачи материалов</w:t>
      </w:r>
    </w:p>
    <w:p w:rsidR="00A2474B" w:rsidRPr="00A2474B" w:rsidRDefault="00A2474B" w:rsidP="00A2474B">
      <w:pPr>
        <w:numPr>
          <w:ilvl w:val="0"/>
          <w:numId w:val="14"/>
        </w:numPr>
        <w:tabs>
          <w:tab w:val="left" w:pos="517"/>
        </w:tabs>
        <w:kinsoku w:val="0"/>
        <w:overflowPunct w:val="0"/>
        <w:autoSpaceDE w:val="0"/>
        <w:autoSpaceDN w:val="0"/>
        <w:adjustRightInd w:val="0"/>
        <w:spacing w:before="79" w:after="0" w:line="223" w:lineRule="auto"/>
        <w:ind w:right="2"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Все вышеперечисленные материалы</w:t>
      </w:r>
      <w:r w:rsidRPr="00A2474B">
        <w:rPr>
          <w:rFonts w:ascii="Cambria" w:hAnsi="Cambria" w:cs="Cambria"/>
          <w:spacing w:val="2"/>
        </w:rPr>
        <w:t xml:space="preserve"> </w:t>
      </w:r>
      <w:r w:rsidRPr="00A2474B">
        <w:rPr>
          <w:rFonts w:ascii="Cambria" w:hAnsi="Cambria" w:cs="Cambria"/>
        </w:rPr>
        <w:t xml:space="preserve">предоставляются в редакцию по электронной почте по адресу </w:t>
      </w:r>
      <w:hyperlink r:id="rId5" w:history="1">
        <w:r w:rsidRPr="00A2474B">
          <w:rPr>
            <w:rFonts w:ascii="Cambria" w:hAnsi="Cambria" w:cs="Cambria"/>
          </w:rPr>
          <w:t>wa</w:t>
        </w:r>
      </w:hyperlink>
      <w:hyperlink r:id="rId6" w:history="1">
        <w:r w:rsidRPr="00A2474B">
          <w:rPr>
            <w:rFonts w:ascii="Cambria" w:hAnsi="Cambria" w:cs="Cambria"/>
          </w:rPr>
          <w:t>terres@iwp.ru.</w:t>
        </w:r>
      </w:hyperlink>
    </w:p>
    <w:p w:rsidR="00A2474B" w:rsidRPr="00A2474B" w:rsidRDefault="00A2474B" w:rsidP="00A2474B">
      <w:pPr>
        <w:numPr>
          <w:ilvl w:val="0"/>
          <w:numId w:val="14"/>
        </w:numPr>
        <w:tabs>
          <w:tab w:val="left" w:pos="500"/>
        </w:tabs>
        <w:kinsoku w:val="0"/>
        <w:overflowPunct w:val="0"/>
        <w:autoSpaceDE w:val="0"/>
        <w:autoSpaceDN w:val="0"/>
        <w:adjustRightInd w:val="0"/>
        <w:spacing w:before="74" w:after="0" w:line="223" w:lineRule="auto"/>
        <w:ind w:right="1"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Файлы рукописи, подписанных договоров и сопроводительных документов должны быть</w:t>
      </w:r>
      <w:r w:rsidRPr="00A2474B">
        <w:rPr>
          <w:rFonts w:ascii="Cambria" w:hAnsi="Cambria" w:cs="Cambria"/>
          <w:spacing w:val="47"/>
        </w:rPr>
        <w:t xml:space="preserve"> </w:t>
      </w:r>
      <w:proofErr w:type="gramStart"/>
      <w:r w:rsidRPr="00A2474B">
        <w:rPr>
          <w:rFonts w:ascii="Cambria" w:hAnsi="Cambria" w:cs="Cambria"/>
        </w:rPr>
        <w:t>со</w:t>
      </w:r>
      <w:proofErr w:type="gramEnd"/>
      <w:r w:rsidRPr="00A2474B">
        <w:rPr>
          <w:rFonts w:ascii="Cambria" w:hAnsi="Cambria" w:cs="Cambria"/>
        </w:rPr>
        <w:t xml:space="preserve"> браны в один архив (желательно ZIP).</w:t>
      </w:r>
    </w:p>
    <w:p w:rsidR="00A2474B" w:rsidRPr="00A2474B" w:rsidRDefault="00A2474B" w:rsidP="00A2474B">
      <w:pPr>
        <w:numPr>
          <w:ilvl w:val="0"/>
          <w:numId w:val="14"/>
        </w:numPr>
        <w:tabs>
          <w:tab w:val="left" w:pos="512"/>
        </w:tabs>
        <w:kinsoku w:val="0"/>
        <w:overflowPunct w:val="0"/>
        <w:autoSpaceDE w:val="0"/>
        <w:autoSpaceDN w:val="0"/>
        <w:adjustRightInd w:val="0"/>
        <w:spacing w:before="74" w:after="0" w:line="223" w:lineRule="auto"/>
        <w:ind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Статьи,</w:t>
      </w:r>
      <w:r w:rsidRPr="00A2474B">
        <w:rPr>
          <w:rFonts w:ascii="Cambria" w:hAnsi="Cambria" w:cs="Cambria"/>
          <w:spacing w:val="10"/>
        </w:rPr>
        <w:t xml:space="preserve"> </w:t>
      </w:r>
      <w:r w:rsidRPr="00A2474B">
        <w:rPr>
          <w:rFonts w:ascii="Cambria" w:hAnsi="Cambria" w:cs="Cambria"/>
        </w:rPr>
        <w:t>предоставляемые</w:t>
      </w:r>
      <w:r w:rsidRPr="00A2474B">
        <w:rPr>
          <w:rFonts w:ascii="Cambria" w:hAnsi="Cambria" w:cs="Cambria"/>
          <w:spacing w:val="10"/>
        </w:rPr>
        <w:t xml:space="preserve"> </w:t>
      </w:r>
      <w:r w:rsidRPr="00A2474B">
        <w:rPr>
          <w:rFonts w:ascii="Cambria" w:hAnsi="Cambria" w:cs="Cambria"/>
        </w:rPr>
        <w:t>отдельно</w:t>
      </w:r>
      <w:r w:rsidRPr="00A2474B">
        <w:rPr>
          <w:rFonts w:ascii="Cambria" w:hAnsi="Cambria" w:cs="Cambria"/>
          <w:spacing w:val="10"/>
        </w:rPr>
        <w:t xml:space="preserve"> </w:t>
      </w:r>
      <w:r w:rsidRPr="00A2474B">
        <w:rPr>
          <w:rFonts w:ascii="Cambria" w:hAnsi="Cambria" w:cs="Cambria"/>
        </w:rPr>
        <w:t>в</w:t>
      </w:r>
      <w:r w:rsidRPr="00A2474B">
        <w:rPr>
          <w:rFonts w:ascii="Cambria" w:hAnsi="Cambria" w:cs="Cambria"/>
          <w:spacing w:val="10"/>
        </w:rPr>
        <w:t xml:space="preserve"> </w:t>
      </w:r>
      <w:r w:rsidRPr="00A2474B">
        <w:rPr>
          <w:rFonts w:ascii="Cambria" w:hAnsi="Cambria" w:cs="Cambria"/>
        </w:rPr>
        <w:t>англоязычную</w:t>
      </w:r>
      <w:r w:rsidRPr="00A2474B">
        <w:rPr>
          <w:rFonts w:ascii="Cambria" w:hAnsi="Cambria" w:cs="Cambria"/>
          <w:spacing w:val="-4"/>
        </w:rPr>
        <w:t xml:space="preserve"> </w:t>
      </w:r>
      <w:r w:rsidRPr="00A2474B">
        <w:rPr>
          <w:rFonts w:ascii="Cambria" w:hAnsi="Cambria" w:cs="Cambria"/>
        </w:rPr>
        <w:t>версию</w:t>
      </w:r>
      <w:r w:rsidRPr="00A2474B">
        <w:rPr>
          <w:rFonts w:ascii="Cambria" w:hAnsi="Cambria" w:cs="Cambria"/>
          <w:spacing w:val="-4"/>
        </w:rPr>
        <w:t xml:space="preserve"> </w:t>
      </w:r>
      <w:r w:rsidRPr="00A2474B">
        <w:rPr>
          <w:rFonts w:ascii="Cambria" w:hAnsi="Cambria" w:cs="Cambria"/>
        </w:rPr>
        <w:t>журнала,</w:t>
      </w:r>
      <w:r w:rsidRPr="00A2474B">
        <w:rPr>
          <w:rFonts w:ascii="Cambria" w:hAnsi="Cambria" w:cs="Cambria"/>
          <w:spacing w:val="-4"/>
        </w:rPr>
        <w:t xml:space="preserve"> </w:t>
      </w:r>
      <w:r w:rsidRPr="00A2474B">
        <w:rPr>
          <w:rFonts w:ascii="Cambria" w:hAnsi="Cambria" w:cs="Cambria"/>
        </w:rPr>
        <w:t>подаются</w:t>
      </w:r>
      <w:r w:rsidRPr="00A2474B">
        <w:rPr>
          <w:rFonts w:ascii="Cambria" w:hAnsi="Cambria" w:cs="Cambria"/>
          <w:spacing w:val="-4"/>
        </w:rPr>
        <w:t xml:space="preserve"> </w:t>
      </w:r>
      <w:r w:rsidRPr="00A2474B">
        <w:rPr>
          <w:rFonts w:ascii="Cambria" w:hAnsi="Cambria" w:cs="Cambria"/>
        </w:rPr>
        <w:t>на</w:t>
      </w:r>
      <w:r w:rsidRPr="00A2474B">
        <w:rPr>
          <w:rFonts w:ascii="Cambria" w:hAnsi="Cambria" w:cs="Cambria"/>
          <w:spacing w:val="-4"/>
        </w:rPr>
        <w:t xml:space="preserve"> </w:t>
      </w:r>
      <w:r w:rsidRPr="00A2474B">
        <w:rPr>
          <w:rFonts w:ascii="Cambria" w:hAnsi="Cambria" w:cs="Cambria"/>
        </w:rPr>
        <w:t>русском</w:t>
      </w:r>
      <w:r w:rsidRPr="00A2474B">
        <w:rPr>
          <w:rFonts w:ascii="Cambria" w:hAnsi="Cambria" w:cs="Cambria"/>
          <w:spacing w:val="-4"/>
        </w:rPr>
        <w:t xml:space="preserve"> </w:t>
      </w:r>
      <w:r w:rsidRPr="00A2474B">
        <w:rPr>
          <w:rFonts w:ascii="Cambria" w:hAnsi="Cambria" w:cs="Cambria"/>
        </w:rPr>
        <w:t>и</w:t>
      </w:r>
      <w:r w:rsidRPr="00A2474B">
        <w:rPr>
          <w:rFonts w:ascii="Cambria" w:hAnsi="Cambria" w:cs="Cambria"/>
          <w:spacing w:val="-1"/>
        </w:rPr>
        <w:t xml:space="preserve"> </w:t>
      </w:r>
      <w:r w:rsidRPr="00A2474B">
        <w:rPr>
          <w:rFonts w:ascii="Cambria" w:hAnsi="Cambria" w:cs="Cambria"/>
        </w:rPr>
        <w:t>английском</w:t>
      </w:r>
      <w:r w:rsidRPr="00A2474B">
        <w:rPr>
          <w:rFonts w:ascii="Cambria" w:hAnsi="Cambria" w:cs="Cambria"/>
          <w:spacing w:val="10"/>
        </w:rPr>
        <w:t xml:space="preserve"> </w:t>
      </w:r>
      <w:r w:rsidRPr="00A2474B">
        <w:rPr>
          <w:rFonts w:ascii="Cambria" w:hAnsi="Cambria" w:cs="Cambria"/>
        </w:rPr>
        <w:t>языках,</w:t>
      </w:r>
      <w:r w:rsidRPr="00A2474B">
        <w:rPr>
          <w:rFonts w:ascii="Cambria" w:hAnsi="Cambria" w:cs="Cambria"/>
          <w:spacing w:val="10"/>
        </w:rPr>
        <w:t xml:space="preserve"> </w:t>
      </w:r>
      <w:r w:rsidRPr="00A2474B">
        <w:rPr>
          <w:rFonts w:ascii="Cambria" w:hAnsi="Cambria" w:cs="Cambria"/>
        </w:rPr>
        <w:t>а</w:t>
      </w:r>
      <w:r w:rsidRPr="00A2474B">
        <w:rPr>
          <w:rFonts w:ascii="Cambria" w:hAnsi="Cambria" w:cs="Cambria"/>
          <w:spacing w:val="10"/>
        </w:rPr>
        <w:t xml:space="preserve"> </w:t>
      </w:r>
      <w:r w:rsidRPr="00A2474B">
        <w:rPr>
          <w:rFonts w:ascii="Cambria" w:hAnsi="Cambria" w:cs="Cambria"/>
        </w:rPr>
        <w:t>также</w:t>
      </w:r>
      <w:r w:rsidRPr="00A2474B">
        <w:rPr>
          <w:rFonts w:ascii="Cambria" w:hAnsi="Cambria" w:cs="Cambria"/>
          <w:spacing w:val="10"/>
        </w:rPr>
        <w:t xml:space="preserve"> </w:t>
      </w:r>
      <w:r w:rsidRPr="00A2474B">
        <w:rPr>
          <w:rFonts w:ascii="Cambria" w:hAnsi="Cambria" w:cs="Cambria"/>
        </w:rPr>
        <w:t>договор</w:t>
      </w:r>
      <w:r w:rsidRPr="00A2474B">
        <w:rPr>
          <w:rFonts w:ascii="Cambria" w:hAnsi="Cambria" w:cs="Cambria"/>
          <w:spacing w:val="10"/>
        </w:rPr>
        <w:t xml:space="preserve"> </w:t>
      </w:r>
      <w:r w:rsidRPr="00A2474B">
        <w:rPr>
          <w:rFonts w:ascii="Cambria" w:hAnsi="Cambria" w:cs="Cambria"/>
        </w:rPr>
        <w:t>для</w:t>
      </w:r>
      <w:r w:rsidRPr="00A2474B">
        <w:rPr>
          <w:rFonts w:ascii="Cambria" w:hAnsi="Cambria" w:cs="Cambria"/>
          <w:spacing w:val="10"/>
        </w:rPr>
        <w:t xml:space="preserve"> </w:t>
      </w:r>
      <w:r w:rsidRPr="00A2474B">
        <w:rPr>
          <w:rFonts w:ascii="Cambria" w:hAnsi="Cambria" w:cs="Cambria"/>
        </w:rPr>
        <w:t>английской</w:t>
      </w:r>
      <w:r w:rsidRPr="00A2474B">
        <w:rPr>
          <w:rFonts w:ascii="Cambria" w:hAnsi="Cambria" w:cs="Cambria"/>
          <w:spacing w:val="8"/>
        </w:rPr>
        <w:t xml:space="preserve"> </w:t>
      </w:r>
      <w:r w:rsidRPr="00A2474B">
        <w:rPr>
          <w:rFonts w:ascii="Cambria" w:hAnsi="Cambria" w:cs="Cambria"/>
        </w:rPr>
        <w:t>версии;</w:t>
      </w:r>
      <w:r w:rsidRPr="00A2474B">
        <w:rPr>
          <w:rFonts w:ascii="Cambria" w:hAnsi="Cambria" w:cs="Cambria"/>
          <w:spacing w:val="8"/>
        </w:rPr>
        <w:t xml:space="preserve"> </w:t>
      </w:r>
      <w:r w:rsidRPr="00A2474B">
        <w:rPr>
          <w:rFonts w:ascii="Cambria" w:hAnsi="Cambria" w:cs="Cambria"/>
        </w:rPr>
        <w:t>в</w:t>
      </w:r>
      <w:r w:rsidRPr="00A2474B">
        <w:rPr>
          <w:rFonts w:ascii="Cambria" w:hAnsi="Cambria" w:cs="Cambria"/>
          <w:spacing w:val="8"/>
        </w:rPr>
        <w:t xml:space="preserve"> </w:t>
      </w:r>
      <w:r w:rsidRPr="00A2474B">
        <w:rPr>
          <w:rFonts w:ascii="Cambria" w:hAnsi="Cambria" w:cs="Cambria"/>
        </w:rPr>
        <w:t>этом</w:t>
      </w:r>
      <w:r w:rsidRPr="00A2474B">
        <w:rPr>
          <w:rFonts w:ascii="Cambria" w:hAnsi="Cambria" w:cs="Cambria"/>
          <w:spacing w:val="8"/>
        </w:rPr>
        <w:t xml:space="preserve"> </w:t>
      </w:r>
      <w:r w:rsidRPr="00A2474B">
        <w:rPr>
          <w:rFonts w:ascii="Cambria" w:hAnsi="Cambria" w:cs="Cambria"/>
        </w:rPr>
        <w:t>случае</w:t>
      </w:r>
      <w:r w:rsidRPr="00A2474B">
        <w:rPr>
          <w:rFonts w:ascii="Cambria" w:hAnsi="Cambria" w:cs="Cambria"/>
          <w:spacing w:val="8"/>
        </w:rPr>
        <w:t xml:space="preserve"> </w:t>
      </w:r>
      <w:r w:rsidRPr="00A2474B">
        <w:rPr>
          <w:rFonts w:ascii="Cambria" w:hAnsi="Cambria" w:cs="Cambria"/>
        </w:rPr>
        <w:t>в</w:t>
      </w:r>
      <w:r w:rsidRPr="00A2474B">
        <w:rPr>
          <w:rFonts w:ascii="Cambria" w:hAnsi="Cambria" w:cs="Cambria"/>
          <w:spacing w:val="8"/>
        </w:rPr>
        <w:t xml:space="preserve"> </w:t>
      </w:r>
      <w:r w:rsidRPr="00A2474B">
        <w:rPr>
          <w:rFonts w:ascii="Cambria" w:hAnsi="Cambria" w:cs="Cambria"/>
        </w:rPr>
        <w:t>русскоязычной</w:t>
      </w:r>
      <w:r w:rsidRPr="00A2474B">
        <w:rPr>
          <w:rFonts w:ascii="Cambria" w:hAnsi="Cambria" w:cs="Cambria"/>
          <w:spacing w:val="8"/>
        </w:rPr>
        <w:t xml:space="preserve"> </w:t>
      </w:r>
      <w:r w:rsidRPr="00A2474B">
        <w:rPr>
          <w:rFonts w:ascii="Cambria" w:hAnsi="Cambria" w:cs="Cambria"/>
        </w:rPr>
        <w:t>версии журнала статья не публикуется.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mbria" w:hAnsi="Cambria" w:cs="Cambria"/>
          <w:sz w:val="30"/>
          <w:szCs w:val="30"/>
        </w:rPr>
      </w:pP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27" w:right="3430"/>
        <w:jc w:val="center"/>
        <w:rPr>
          <w:rFonts w:ascii="Times New Roman" w:hAnsi="Times New Roman"/>
          <w:i/>
          <w:iCs/>
        </w:rPr>
      </w:pPr>
      <w:r w:rsidRPr="00A2474B">
        <w:rPr>
          <w:rFonts w:ascii="Times New Roman" w:hAnsi="Times New Roman"/>
          <w:i/>
          <w:iCs/>
        </w:rPr>
        <w:t>Рецензирование</w:t>
      </w:r>
    </w:p>
    <w:p w:rsidR="00A2474B" w:rsidRPr="00A2474B" w:rsidRDefault="00A2474B" w:rsidP="00A2474B">
      <w:pPr>
        <w:numPr>
          <w:ilvl w:val="0"/>
          <w:numId w:val="13"/>
        </w:numPr>
        <w:tabs>
          <w:tab w:val="left" w:pos="551"/>
        </w:tabs>
        <w:kinsoku w:val="0"/>
        <w:overflowPunct w:val="0"/>
        <w:autoSpaceDE w:val="0"/>
        <w:autoSpaceDN w:val="0"/>
        <w:adjustRightInd w:val="0"/>
        <w:spacing w:before="79" w:after="0" w:line="223" w:lineRule="auto"/>
        <w:ind w:right="1"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Поступившие в редакцию журнала статьи проходят анонимное</w:t>
      </w:r>
      <w:r w:rsidRPr="00A2474B">
        <w:rPr>
          <w:rFonts w:ascii="Cambria" w:hAnsi="Cambria" w:cs="Cambria"/>
          <w:spacing w:val="8"/>
        </w:rPr>
        <w:t xml:space="preserve"> </w:t>
      </w:r>
      <w:r w:rsidRPr="00A2474B">
        <w:rPr>
          <w:rFonts w:ascii="Cambria" w:hAnsi="Cambria" w:cs="Cambria"/>
        </w:rPr>
        <w:t>рецензирование.</w:t>
      </w:r>
    </w:p>
    <w:p w:rsidR="00A2474B" w:rsidRPr="00A2474B" w:rsidRDefault="00A2474B" w:rsidP="00A2474B">
      <w:pPr>
        <w:numPr>
          <w:ilvl w:val="0"/>
          <w:numId w:val="13"/>
        </w:numPr>
        <w:tabs>
          <w:tab w:val="left" w:pos="493"/>
        </w:tabs>
        <w:kinsoku w:val="0"/>
        <w:overflowPunct w:val="0"/>
        <w:autoSpaceDE w:val="0"/>
        <w:autoSpaceDN w:val="0"/>
        <w:adjustRightInd w:val="0"/>
        <w:spacing w:before="74" w:after="0" w:line="223" w:lineRule="auto"/>
        <w:ind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Направленная авторам на доработку статья в исправленном виде, а также ответ на замечания рецензента должны быть присланы в редакцию в течение двух месяцев; по истечении этого срока она рассматривается как вновь</w:t>
      </w:r>
      <w:r w:rsidRPr="00A2474B">
        <w:rPr>
          <w:rFonts w:ascii="Cambria" w:hAnsi="Cambria" w:cs="Cambria"/>
          <w:spacing w:val="46"/>
        </w:rPr>
        <w:t xml:space="preserve"> </w:t>
      </w:r>
      <w:r w:rsidRPr="00A2474B">
        <w:rPr>
          <w:rFonts w:ascii="Cambria" w:hAnsi="Cambria" w:cs="Cambria"/>
        </w:rPr>
        <w:t>поступившая.</w:t>
      </w:r>
    </w:p>
    <w:p w:rsidR="00A2474B" w:rsidRPr="00A2474B" w:rsidRDefault="00A2474B" w:rsidP="00A2474B">
      <w:pPr>
        <w:numPr>
          <w:ilvl w:val="0"/>
          <w:numId w:val="13"/>
        </w:numPr>
        <w:tabs>
          <w:tab w:val="left" w:pos="525"/>
        </w:tabs>
        <w:kinsoku w:val="0"/>
        <w:overflowPunct w:val="0"/>
        <w:autoSpaceDE w:val="0"/>
        <w:autoSpaceDN w:val="0"/>
        <w:adjustRightInd w:val="0"/>
        <w:spacing w:before="74" w:after="0" w:line="223" w:lineRule="auto"/>
        <w:ind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 xml:space="preserve">Доработанная статья предоставляется в редакцию вновь в полном объеме в форматах PDF и </w:t>
      </w:r>
      <w:r w:rsidRPr="00A2474B">
        <w:rPr>
          <w:rFonts w:ascii="Cambria" w:hAnsi="Cambria" w:cs="Cambria"/>
          <w:spacing w:val="-5"/>
        </w:rPr>
        <w:t>WORD,</w:t>
      </w:r>
      <w:r w:rsidRPr="00A2474B">
        <w:rPr>
          <w:rFonts w:ascii="Cambria" w:hAnsi="Cambria" w:cs="Cambria"/>
          <w:spacing w:val="3"/>
        </w:rPr>
        <w:t xml:space="preserve"> </w:t>
      </w:r>
      <w:r w:rsidRPr="00A2474B">
        <w:rPr>
          <w:rFonts w:ascii="Cambria" w:hAnsi="Cambria" w:cs="Cambria"/>
        </w:rPr>
        <w:t>а также отдельные файлы с рисунками.</w:t>
      </w:r>
    </w:p>
    <w:p w:rsidR="00A2474B" w:rsidRPr="00A2474B" w:rsidRDefault="00A2474B" w:rsidP="00A2474B">
      <w:pPr>
        <w:numPr>
          <w:ilvl w:val="0"/>
          <w:numId w:val="13"/>
        </w:numPr>
        <w:tabs>
          <w:tab w:val="left" w:pos="513"/>
        </w:tabs>
        <w:kinsoku w:val="0"/>
        <w:overflowPunct w:val="0"/>
        <w:autoSpaceDE w:val="0"/>
        <w:autoSpaceDN w:val="0"/>
        <w:adjustRightInd w:val="0"/>
        <w:spacing w:before="74" w:after="0" w:line="223" w:lineRule="auto"/>
        <w:ind w:right="2"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Окончательное решение, принята ли статья к печати, выносится редколлегией журнала.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74" w:after="0" w:line="223" w:lineRule="auto"/>
        <w:ind w:right="2"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Рукописи авторам не возвращаются; редакция вправе не вступать в переписку с автором.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mbria" w:hAnsi="Cambria" w:cs="Cambria"/>
          <w:sz w:val="30"/>
          <w:szCs w:val="30"/>
        </w:rPr>
      </w:pP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27" w:right="3430"/>
        <w:jc w:val="center"/>
        <w:rPr>
          <w:rFonts w:ascii="Cambria" w:hAnsi="Cambria" w:cs="Cambria"/>
          <w:w w:val="115"/>
        </w:rPr>
      </w:pPr>
      <w:r w:rsidRPr="00A2474B">
        <w:rPr>
          <w:rFonts w:ascii="Cambria" w:hAnsi="Cambria" w:cs="Cambria"/>
          <w:w w:val="115"/>
        </w:rPr>
        <w:t>II.  СТРУКТУРА РУКОПИСИ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3429" w:right="3430"/>
        <w:jc w:val="center"/>
        <w:rPr>
          <w:rFonts w:ascii="Times New Roman" w:hAnsi="Times New Roman"/>
          <w:i/>
          <w:iCs/>
        </w:rPr>
      </w:pPr>
      <w:r w:rsidRPr="00A2474B">
        <w:rPr>
          <w:rFonts w:ascii="Times New Roman" w:hAnsi="Times New Roman"/>
          <w:i/>
          <w:iCs/>
        </w:rPr>
        <w:t>Обязательные элементы статьи:</w:t>
      </w:r>
    </w:p>
    <w:p w:rsidR="00A2474B" w:rsidRPr="00A2474B" w:rsidRDefault="00A2474B" w:rsidP="00A2474B">
      <w:pPr>
        <w:numPr>
          <w:ilvl w:val="0"/>
          <w:numId w:val="12"/>
        </w:numPr>
        <w:tabs>
          <w:tab w:val="left" w:pos="498"/>
        </w:tabs>
        <w:kinsoku w:val="0"/>
        <w:overflowPunct w:val="0"/>
        <w:autoSpaceDE w:val="0"/>
        <w:autoSpaceDN w:val="0"/>
        <w:adjustRightInd w:val="0"/>
        <w:spacing w:before="80" w:after="0" w:line="223" w:lineRule="auto"/>
        <w:ind w:right="2"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название статьи, максимально конкретное и</w:t>
      </w:r>
      <w:r w:rsidRPr="00A2474B">
        <w:rPr>
          <w:rFonts w:ascii="Cambria" w:hAnsi="Cambria" w:cs="Cambria"/>
          <w:spacing w:val="-9"/>
        </w:rPr>
        <w:t xml:space="preserve"> </w:t>
      </w:r>
      <w:r w:rsidRPr="00A2474B">
        <w:rPr>
          <w:rFonts w:ascii="Cambria" w:hAnsi="Cambria" w:cs="Cambria"/>
        </w:rPr>
        <w:t>информативное;</w:t>
      </w:r>
    </w:p>
    <w:p w:rsidR="00A2474B" w:rsidRPr="00A2474B" w:rsidRDefault="00A2474B" w:rsidP="00A2474B">
      <w:pPr>
        <w:numPr>
          <w:ilvl w:val="0"/>
          <w:numId w:val="12"/>
        </w:numPr>
        <w:tabs>
          <w:tab w:val="left" w:pos="505"/>
        </w:tabs>
        <w:kinsoku w:val="0"/>
        <w:overflowPunct w:val="0"/>
        <w:autoSpaceDE w:val="0"/>
        <w:autoSpaceDN w:val="0"/>
        <w:adjustRightInd w:val="0"/>
        <w:spacing w:before="74" w:after="0" w:line="223" w:lineRule="auto"/>
        <w:ind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lastRenderedPageBreak/>
        <w:t>полный список авторов (инициалы и фамилии); место работы авторов: полное название организации, почтовый адрес с указанием города, страны и почтового</w:t>
      </w:r>
      <w:r w:rsidRPr="00A2474B">
        <w:rPr>
          <w:rFonts w:ascii="Cambria" w:hAnsi="Cambria" w:cs="Cambria"/>
          <w:spacing w:val="-15"/>
        </w:rPr>
        <w:t xml:space="preserve"> </w:t>
      </w:r>
      <w:r w:rsidRPr="00A2474B">
        <w:rPr>
          <w:rFonts w:ascii="Cambria" w:hAnsi="Cambria" w:cs="Cambria"/>
        </w:rPr>
        <w:t>индекса;</w:t>
      </w:r>
    </w:p>
    <w:p w:rsidR="00A2474B" w:rsidRPr="00A2474B" w:rsidRDefault="00A2474B" w:rsidP="00A2474B">
      <w:pPr>
        <w:numPr>
          <w:ilvl w:val="0"/>
          <w:numId w:val="12"/>
        </w:numPr>
        <w:tabs>
          <w:tab w:val="left" w:pos="538"/>
        </w:tabs>
        <w:kinsoku w:val="0"/>
        <w:overflowPunct w:val="0"/>
        <w:autoSpaceDE w:val="0"/>
        <w:autoSpaceDN w:val="0"/>
        <w:adjustRightInd w:val="0"/>
        <w:spacing w:before="74" w:after="0" w:line="223" w:lineRule="auto"/>
        <w:ind w:right="5"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электронный адрес автора,</w:t>
      </w:r>
      <w:r w:rsidRPr="00A2474B">
        <w:rPr>
          <w:rFonts w:ascii="Cambria" w:hAnsi="Cambria" w:cs="Cambria"/>
          <w:spacing w:val="11"/>
        </w:rPr>
        <w:t xml:space="preserve"> </w:t>
      </w:r>
      <w:r w:rsidRPr="00A2474B">
        <w:rPr>
          <w:rFonts w:ascii="Cambria" w:hAnsi="Cambria" w:cs="Cambria"/>
        </w:rPr>
        <w:t>ответственного за переписку;</w:t>
      </w:r>
    </w:p>
    <w:p w:rsidR="00A2474B" w:rsidRPr="00A2474B" w:rsidRDefault="00A2474B" w:rsidP="00A2474B">
      <w:pPr>
        <w:numPr>
          <w:ilvl w:val="0"/>
          <w:numId w:val="12"/>
        </w:numPr>
        <w:tabs>
          <w:tab w:val="left" w:pos="534"/>
        </w:tabs>
        <w:kinsoku w:val="0"/>
        <w:overflowPunct w:val="0"/>
        <w:autoSpaceDE w:val="0"/>
        <w:autoSpaceDN w:val="0"/>
        <w:adjustRightInd w:val="0"/>
        <w:spacing w:before="197" w:after="0" w:line="223" w:lineRule="auto"/>
        <w:ind w:right="1"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аннотация статьи, информирующая о том,</w:t>
      </w:r>
      <w:r w:rsidRPr="00A2474B">
        <w:rPr>
          <w:rFonts w:ascii="Cambria" w:hAnsi="Cambria" w:cs="Cambria"/>
          <w:spacing w:val="38"/>
        </w:rPr>
        <w:t xml:space="preserve"> </w:t>
      </w:r>
      <w:r w:rsidRPr="00A2474B">
        <w:rPr>
          <w:rFonts w:ascii="Cambria" w:hAnsi="Cambria" w:cs="Cambria"/>
        </w:rPr>
        <w:t>какие вопросы поставлены для исследования,</w:t>
      </w:r>
      <w:r w:rsidR="00CB5B82" w:rsidRPr="00CB5B82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</w:rPr>
        <w:t>описывающая методы и главные результаты исследования; не должна содержать ссылок на другие работы;</w:t>
      </w:r>
    </w:p>
    <w:p w:rsidR="00A2474B" w:rsidRPr="00A2474B" w:rsidRDefault="00A2474B" w:rsidP="00A2474B">
      <w:pPr>
        <w:numPr>
          <w:ilvl w:val="0"/>
          <w:numId w:val="11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66" w:after="0" w:line="240" w:lineRule="auto"/>
        <w:ind w:firstLine="284"/>
        <w:rPr>
          <w:rFonts w:ascii="Cambria" w:hAnsi="Cambria" w:cs="Cambria"/>
        </w:rPr>
      </w:pPr>
      <w:r w:rsidRPr="00A2474B">
        <w:rPr>
          <w:rFonts w:ascii="Cambria" w:hAnsi="Cambria" w:cs="Cambria"/>
        </w:rPr>
        <w:t>ключевые слова в количестве</w:t>
      </w:r>
      <w:r w:rsidRPr="00A2474B">
        <w:rPr>
          <w:rFonts w:ascii="Cambria" w:hAnsi="Cambria" w:cs="Cambria"/>
          <w:spacing w:val="2"/>
        </w:rPr>
        <w:t xml:space="preserve"> </w:t>
      </w:r>
      <w:r w:rsidRPr="00A2474B">
        <w:rPr>
          <w:rFonts w:ascii="Cambria" w:hAnsi="Cambria" w:cs="Cambria"/>
        </w:rPr>
        <w:t>3–6;</w:t>
      </w:r>
    </w:p>
    <w:p w:rsidR="00A2474B" w:rsidRPr="00A2474B" w:rsidRDefault="00A2474B" w:rsidP="00A2474B">
      <w:pPr>
        <w:numPr>
          <w:ilvl w:val="0"/>
          <w:numId w:val="11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66" w:after="0" w:line="240" w:lineRule="auto"/>
        <w:ind w:left="501"/>
        <w:rPr>
          <w:rFonts w:ascii="Cambria" w:hAnsi="Cambria" w:cs="Cambria"/>
        </w:rPr>
      </w:pPr>
      <w:r w:rsidRPr="00A2474B">
        <w:rPr>
          <w:rFonts w:ascii="Cambria" w:hAnsi="Cambria" w:cs="Cambria"/>
        </w:rPr>
        <w:t>основной текст;</w:t>
      </w:r>
    </w:p>
    <w:p w:rsidR="00A2474B" w:rsidRPr="00A2474B" w:rsidRDefault="00A2474B" w:rsidP="00A2474B">
      <w:pPr>
        <w:numPr>
          <w:ilvl w:val="0"/>
          <w:numId w:val="11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before="84" w:after="0" w:line="223" w:lineRule="auto"/>
        <w:ind w:right="2"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список литературы, отражающий современное состояние дел в исследуемой области, должен содержать ссылки на доступные</w:t>
      </w:r>
      <w:r w:rsidRPr="00A2474B">
        <w:rPr>
          <w:rFonts w:ascii="Cambria" w:hAnsi="Cambria" w:cs="Cambria"/>
          <w:spacing w:val="-25"/>
        </w:rPr>
        <w:t xml:space="preserve"> </w:t>
      </w:r>
      <w:r w:rsidRPr="00A2474B">
        <w:rPr>
          <w:rFonts w:ascii="Cambria" w:hAnsi="Cambria" w:cs="Cambria"/>
        </w:rPr>
        <w:t>источники;</w:t>
      </w:r>
    </w:p>
    <w:p w:rsidR="00A2474B" w:rsidRPr="00A2474B" w:rsidRDefault="00A2474B" w:rsidP="00A2474B">
      <w:pPr>
        <w:numPr>
          <w:ilvl w:val="0"/>
          <w:numId w:val="11"/>
        </w:numPr>
        <w:tabs>
          <w:tab w:val="left" w:pos="548"/>
        </w:tabs>
        <w:kinsoku w:val="0"/>
        <w:overflowPunct w:val="0"/>
        <w:autoSpaceDE w:val="0"/>
        <w:autoSpaceDN w:val="0"/>
        <w:adjustRightInd w:val="0"/>
        <w:spacing w:before="84" w:after="0" w:line="223" w:lineRule="auto"/>
        <w:ind w:right="1"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при наличии иллюстраций или таблиц их</w:t>
      </w:r>
      <w:r w:rsidRPr="00A2474B">
        <w:rPr>
          <w:rFonts w:ascii="Cambria" w:hAnsi="Cambria" w:cs="Cambria"/>
          <w:spacing w:val="36"/>
        </w:rPr>
        <w:t xml:space="preserve"> </w:t>
      </w:r>
      <w:r w:rsidRPr="00A2474B">
        <w:rPr>
          <w:rFonts w:ascii="Cambria" w:hAnsi="Cambria" w:cs="Cambria"/>
        </w:rPr>
        <w:t>следует располагать в конце статьи на отдельных листах, к каждой иллюстрации должна быть приведена подрисуночная подпись.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84" w:after="0" w:line="223" w:lineRule="auto"/>
        <w:ind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При отсутствии хотя бы одного из указанных выше элементов рукопись может быть отклонена без рассмотрения.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mbria" w:hAnsi="Cambria" w:cs="Cambria"/>
          <w:sz w:val="31"/>
          <w:szCs w:val="31"/>
        </w:rPr>
      </w:pPr>
    </w:p>
    <w:p w:rsidR="00A2474B" w:rsidRPr="00A2474B" w:rsidRDefault="006B68AD" w:rsidP="006B68AD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w w:val="115"/>
        </w:rPr>
      </w:pPr>
      <w:r>
        <w:rPr>
          <w:rFonts w:ascii="Cambria" w:hAnsi="Cambria" w:cs="Cambria"/>
          <w:w w:val="115"/>
          <w:lang w:val="en-US"/>
        </w:rPr>
        <w:t>I</w:t>
      </w:r>
      <w:r w:rsidR="00A2474B" w:rsidRPr="00A2474B">
        <w:rPr>
          <w:rFonts w:ascii="Cambria" w:hAnsi="Cambria" w:cs="Cambria"/>
          <w:w w:val="115"/>
        </w:rPr>
        <w:t>II. ФОРМАТ РУКОПИСИ</w:t>
      </w:r>
    </w:p>
    <w:p w:rsidR="00A2474B" w:rsidRPr="00A2474B" w:rsidRDefault="00A2474B" w:rsidP="00A2474B">
      <w:pPr>
        <w:numPr>
          <w:ilvl w:val="0"/>
          <w:numId w:val="10"/>
        </w:numPr>
        <w:tabs>
          <w:tab w:val="left" w:pos="496"/>
        </w:tabs>
        <w:kinsoku w:val="0"/>
        <w:overflowPunct w:val="0"/>
        <w:autoSpaceDE w:val="0"/>
        <w:autoSpaceDN w:val="0"/>
        <w:adjustRightInd w:val="0"/>
        <w:spacing w:before="88" w:after="0" w:line="223" w:lineRule="auto"/>
        <w:ind w:right="1"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 xml:space="preserve">Объем статьи (текстовая часть и рисунки) не должен превышать </w:t>
      </w:r>
      <w:r w:rsidR="000113C8">
        <w:rPr>
          <w:rFonts w:ascii="Cambria" w:hAnsi="Cambria" w:cs="Cambria"/>
        </w:rPr>
        <w:t xml:space="preserve">40 </w:t>
      </w:r>
      <w:r w:rsidR="005A629C">
        <w:rPr>
          <w:rFonts w:ascii="Cambria" w:hAnsi="Cambria" w:cs="Cambria"/>
        </w:rPr>
        <w:t xml:space="preserve">тыс. </w:t>
      </w:r>
      <w:r w:rsidR="000113C8">
        <w:rPr>
          <w:rFonts w:ascii="Cambria" w:hAnsi="Cambria" w:cs="Cambria"/>
        </w:rPr>
        <w:t>знаков</w:t>
      </w:r>
      <w:r w:rsidR="00CB5B82">
        <w:rPr>
          <w:rFonts w:ascii="Cambria" w:hAnsi="Cambria" w:cs="Cambria"/>
        </w:rPr>
        <w:t>,</w:t>
      </w:r>
      <w:r w:rsidRPr="00A2474B">
        <w:rPr>
          <w:rFonts w:ascii="Cambria" w:hAnsi="Cambria" w:cs="Cambria"/>
        </w:rPr>
        <w:t xml:space="preserve"> поля </w:t>
      </w:r>
      <w:r w:rsidR="00CB5B82" w:rsidRPr="00A2474B">
        <w:rPr>
          <w:rFonts w:ascii="Cambria" w:hAnsi="Cambria" w:cs="Cambria"/>
        </w:rPr>
        <w:t>–</w:t>
      </w:r>
      <w:r w:rsidR="00CB5B82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</w:rPr>
        <w:t>25 мм, полуторны</w:t>
      </w:r>
      <w:r w:rsidR="00CB5B82">
        <w:rPr>
          <w:rFonts w:ascii="Cambria" w:hAnsi="Cambria" w:cs="Cambria"/>
        </w:rPr>
        <w:t>й</w:t>
      </w:r>
      <w:r w:rsidRPr="00A2474B">
        <w:rPr>
          <w:rFonts w:ascii="Cambria" w:hAnsi="Cambria" w:cs="Cambria"/>
        </w:rPr>
        <w:t xml:space="preserve"> межстрочны</w:t>
      </w:r>
      <w:r w:rsidR="00CB5B82">
        <w:rPr>
          <w:rFonts w:ascii="Cambria" w:hAnsi="Cambria" w:cs="Cambria"/>
        </w:rPr>
        <w:t>й</w:t>
      </w:r>
      <w:r w:rsidRPr="00A2474B">
        <w:rPr>
          <w:rFonts w:ascii="Cambria" w:hAnsi="Cambria" w:cs="Cambria"/>
        </w:rPr>
        <w:t xml:space="preserve"> интервал, шрифт</w:t>
      </w:r>
      <w:r w:rsidR="00CB5B82">
        <w:rPr>
          <w:rFonts w:ascii="Cambria" w:hAnsi="Cambria" w:cs="Cambria"/>
        </w:rPr>
        <w:t xml:space="preserve"> </w:t>
      </w:r>
      <w:r w:rsidR="00CB5B82" w:rsidRPr="00A2474B">
        <w:rPr>
          <w:rFonts w:ascii="Cambria" w:hAnsi="Cambria" w:cs="Cambria"/>
        </w:rPr>
        <w:t>–</w:t>
      </w:r>
      <w:r w:rsidRPr="00A2474B">
        <w:rPr>
          <w:rFonts w:ascii="Cambria" w:hAnsi="Cambria" w:cs="Cambria"/>
        </w:rPr>
        <w:t xml:space="preserve"> </w:t>
      </w:r>
      <w:proofErr w:type="spellStart"/>
      <w:r w:rsidRPr="00A2474B">
        <w:rPr>
          <w:rFonts w:ascii="Cambria" w:hAnsi="Cambria" w:cs="Cambria"/>
          <w:spacing w:val="-4"/>
        </w:rPr>
        <w:t>Times</w:t>
      </w:r>
      <w:proofErr w:type="spellEnd"/>
      <w:r w:rsidRPr="00A2474B">
        <w:rPr>
          <w:rFonts w:ascii="Cambria" w:hAnsi="Cambria" w:cs="Cambria"/>
          <w:spacing w:val="-4"/>
        </w:rPr>
        <w:t xml:space="preserve"> </w:t>
      </w:r>
      <w:proofErr w:type="spellStart"/>
      <w:r w:rsidRPr="00A2474B">
        <w:rPr>
          <w:rFonts w:ascii="Cambria" w:hAnsi="Cambria" w:cs="Cambria"/>
        </w:rPr>
        <w:t>New</w:t>
      </w:r>
      <w:proofErr w:type="spellEnd"/>
      <w:r w:rsidRPr="00A2474B">
        <w:rPr>
          <w:rFonts w:ascii="Cambria" w:hAnsi="Cambria" w:cs="Cambria"/>
          <w:spacing w:val="-4"/>
        </w:rPr>
        <w:t xml:space="preserve"> </w:t>
      </w:r>
      <w:r w:rsidRPr="00A2474B">
        <w:rPr>
          <w:rFonts w:ascii="Cambria" w:hAnsi="Cambria" w:cs="Cambria"/>
        </w:rPr>
        <w:t>Roman</w:t>
      </w:r>
      <w:r w:rsidR="00CB5B82">
        <w:rPr>
          <w:rFonts w:ascii="Cambria" w:hAnsi="Cambria" w:cs="Cambria"/>
        </w:rPr>
        <w:t>-</w:t>
      </w:r>
      <w:r w:rsidRPr="00A2474B">
        <w:rPr>
          <w:rFonts w:ascii="Cambria" w:hAnsi="Cambria" w:cs="Cambria"/>
        </w:rPr>
        <w:t>12.</w:t>
      </w:r>
    </w:p>
    <w:p w:rsidR="00A2474B" w:rsidRPr="00A2474B" w:rsidRDefault="00A2474B" w:rsidP="00A2474B">
      <w:pPr>
        <w:numPr>
          <w:ilvl w:val="0"/>
          <w:numId w:val="10"/>
        </w:numPr>
        <w:tabs>
          <w:tab w:val="left" w:pos="501"/>
        </w:tabs>
        <w:kinsoku w:val="0"/>
        <w:overflowPunct w:val="0"/>
        <w:autoSpaceDE w:val="0"/>
        <w:autoSpaceDN w:val="0"/>
        <w:adjustRightInd w:val="0"/>
        <w:spacing w:before="84" w:after="0" w:line="223" w:lineRule="auto"/>
        <w:ind w:right="2"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Краткие сообщения предоставляются в объеме 3–5 страниц текста и 1–3</w:t>
      </w:r>
      <w:r w:rsidRPr="00A2474B">
        <w:rPr>
          <w:rFonts w:ascii="Cambria" w:hAnsi="Cambria" w:cs="Cambria"/>
          <w:spacing w:val="-7"/>
        </w:rPr>
        <w:t xml:space="preserve"> </w:t>
      </w:r>
      <w:r w:rsidRPr="00A2474B">
        <w:rPr>
          <w:rFonts w:ascii="Cambria" w:hAnsi="Cambria" w:cs="Cambria"/>
        </w:rPr>
        <w:t>рисунк</w:t>
      </w:r>
      <w:r w:rsidR="00CB5B82">
        <w:rPr>
          <w:rFonts w:ascii="Cambria" w:hAnsi="Cambria" w:cs="Cambria"/>
        </w:rPr>
        <w:t>а</w:t>
      </w:r>
      <w:r w:rsidRPr="00A2474B">
        <w:rPr>
          <w:rFonts w:ascii="Cambria" w:hAnsi="Cambria" w:cs="Cambria"/>
        </w:rPr>
        <w:t>.</w:t>
      </w:r>
    </w:p>
    <w:p w:rsidR="00A2474B" w:rsidRPr="00A2474B" w:rsidRDefault="00A2474B" w:rsidP="00A2474B">
      <w:pPr>
        <w:numPr>
          <w:ilvl w:val="0"/>
          <w:numId w:val="10"/>
        </w:numPr>
        <w:tabs>
          <w:tab w:val="left" w:pos="542"/>
        </w:tabs>
        <w:kinsoku w:val="0"/>
        <w:overflowPunct w:val="0"/>
        <w:autoSpaceDE w:val="0"/>
        <w:autoSpaceDN w:val="0"/>
        <w:adjustRightInd w:val="0"/>
        <w:spacing w:before="84" w:after="0" w:line="223" w:lineRule="auto"/>
        <w:ind w:right="3"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Страницы текстовой части статьи должны быть</w:t>
      </w:r>
      <w:r w:rsidRPr="00A2474B">
        <w:rPr>
          <w:rFonts w:ascii="Cambria" w:hAnsi="Cambria" w:cs="Cambria"/>
          <w:spacing w:val="-31"/>
        </w:rPr>
        <w:t xml:space="preserve"> </w:t>
      </w:r>
      <w:r w:rsidRPr="00A2474B">
        <w:rPr>
          <w:rFonts w:ascii="Cambria" w:hAnsi="Cambria" w:cs="Cambria"/>
        </w:rPr>
        <w:t>пронумерованы.</w:t>
      </w:r>
    </w:p>
    <w:p w:rsidR="00A2474B" w:rsidRPr="00A2474B" w:rsidRDefault="00A2474B" w:rsidP="00A2474B">
      <w:pPr>
        <w:numPr>
          <w:ilvl w:val="0"/>
          <w:numId w:val="10"/>
        </w:numPr>
        <w:tabs>
          <w:tab w:val="left" w:pos="532"/>
        </w:tabs>
        <w:kinsoku w:val="0"/>
        <w:overflowPunct w:val="0"/>
        <w:autoSpaceDE w:val="0"/>
        <w:autoSpaceDN w:val="0"/>
        <w:adjustRightInd w:val="0"/>
        <w:spacing w:before="84" w:after="0" w:line="223" w:lineRule="auto"/>
        <w:ind w:right="2"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Перед</w:t>
      </w:r>
      <w:r w:rsidRPr="00A2474B">
        <w:rPr>
          <w:rFonts w:ascii="Cambria" w:hAnsi="Cambria" w:cs="Cambria"/>
          <w:spacing w:val="30"/>
        </w:rPr>
        <w:t xml:space="preserve"> </w:t>
      </w:r>
      <w:r w:rsidRPr="00A2474B">
        <w:rPr>
          <w:rFonts w:ascii="Cambria" w:hAnsi="Cambria" w:cs="Cambria"/>
        </w:rPr>
        <w:t>началом</w:t>
      </w:r>
      <w:r w:rsidRPr="00A2474B">
        <w:rPr>
          <w:rFonts w:ascii="Cambria" w:hAnsi="Cambria" w:cs="Cambria"/>
          <w:spacing w:val="30"/>
        </w:rPr>
        <w:t xml:space="preserve"> </w:t>
      </w:r>
      <w:r w:rsidRPr="00A2474B">
        <w:rPr>
          <w:rFonts w:ascii="Cambria" w:hAnsi="Cambria" w:cs="Cambria"/>
        </w:rPr>
        <w:t>статьи</w:t>
      </w:r>
      <w:r w:rsidRPr="00A2474B">
        <w:rPr>
          <w:rFonts w:ascii="Cambria" w:hAnsi="Cambria" w:cs="Cambria"/>
          <w:spacing w:val="30"/>
        </w:rPr>
        <w:t xml:space="preserve"> </w:t>
      </w:r>
      <w:r w:rsidRPr="00A2474B">
        <w:rPr>
          <w:rFonts w:ascii="Cambria" w:hAnsi="Cambria" w:cs="Cambria"/>
        </w:rPr>
        <w:t>(рецензии,</w:t>
      </w:r>
      <w:r w:rsidRPr="00A2474B">
        <w:rPr>
          <w:rFonts w:ascii="Cambria" w:hAnsi="Cambria" w:cs="Cambria"/>
          <w:spacing w:val="30"/>
        </w:rPr>
        <w:t xml:space="preserve"> </w:t>
      </w:r>
      <w:r w:rsidRPr="00A2474B">
        <w:rPr>
          <w:rFonts w:ascii="Cambria" w:hAnsi="Cambria" w:cs="Cambria"/>
        </w:rPr>
        <w:t>краткого</w:t>
      </w:r>
      <w:r w:rsidRPr="00A2474B">
        <w:rPr>
          <w:rFonts w:ascii="Cambria" w:hAnsi="Cambria" w:cs="Cambria"/>
          <w:spacing w:val="-4"/>
        </w:rPr>
        <w:t xml:space="preserve"> </w:t>
      </w:r>
      <w:r w:rsidRPr="00A2474B">
        <w:rPr>
          <w:rFonts w:ascii="Cambria" w:hAnsi="Cambria" w:cs="Cambria"/>
        </w:rPr>
        <w:t>сообщения)</w:t>
      </w:r>
      <w:r w:rsidRPr="00A2474B">
        <w:rPr>
          <w:rFonts w:ascii="Cambria" w:hAnsi="Cambria" w:cs="Cambria"/>
          <w:spacing w:val="30"/>
        </w:rPr>
        <w:t xml:space="preserve"> </w:t>
      </w:r>
      <w:r w:rsidRPr="00A2474B">
        <w:rPr>
          <w:rFonts w:ascii="Cambria" w:hAnsi="Cambria" w:cs="Cambria"/>
        </w:rPr>
        <w:t>указывается</w:t>
      </w:r>
      <w:r w:rsidRPr="00A2474B">
        <w:rPr>
          <w:rFonts w:ascii="Cambria" w:hAnsi="Cambria" w:cs="Cambria"/>
          <w:spacing w:val="30"/>
        </w:rPr>
        <w:t xml:space="preserve"> </w:t>
      </w:r>
      <w:r w:rsidRPr="00A2474B">
        <w:rPr>
          <w:rFonts w:ascii="Cambria" w:hAnsi="Cambria" w:cs="Cambria"/>
        </w:rPr>
        <w:t>индекс</w:t>
      </w:r>
      <w:r w:rsidRPr="00A2474B">
        <w:rPr>
          <w:rFonts w:ascii="Cambria" w:hAnsi="Cambria" w:cs="Cambria"/>
          <w:spacing w:val="30"/>
        </w:rPr>
        <w:t xml:space="preserve"> </w:t>
      </w:r>
      <w:r w:rsidRPr="00A2474B">
        <w:rPr>
          <w:rFonts w:ascii="Cambria" w:hAnsi="Cambria" w:cs="Cambria"/>
        </w:rPr>
        <w:t>по</w:t>
      </w:r>
      <w:r w:rsidRPr="00A2474B">
        <w:rPr>
          <w:rFonts w:ascii="Cambria" w:hAnsi="Cambria" w:cs="Cambria"/>
          <w:spacing w:val="30"/>
        </w:rPr>
        <w:t xml:space="preserve"> </w:t>
      </w:r>
      <w:r w:rsidRPr="00A2474B">
        <w:rPr>
          <w:rFonts w:ascii="Cambria" w:hAnsi="Cambria" w:cs="Cambria"/>
          <w:spacing w:val="-3"/>
        </w:rPr>
        <w:t>Универсаль</w:t>
      </w:r>
      <w:r w:rsidRPr="00A2474B">
        <w:rPr>
          <w:rFonts w:ascii="Cambria" w:hAnsi="Cambria" w:cs="Cambria"/>
        </w:rPr>
        <w:t>ной десятичной классификации (</w:t>
      </w:r>
      <w:r w:rsidRPr="00A2474B">
        <w:rPr>
          <w:rFonts w:ascii="Times New Roman" w:hAnsi="Times New Roman"/>
          <w:i/>
          <w:iCs/>
        </w:rPr>
        <w:t>УДК</w:t>
      </w:r>
      <w:r w:rsidRPr="00A2474B">
        <w:rPr>
          <w:rFonts w:ascii="Cambria" w:hAnsi="Cambria" w:cs="Cambria"/>
        </w:rPr>
        <w:t>).</w:t>
      </w:r>
    </w:p>
    <w:p w:rsidR="00A2474B" w:rsidRPr="00A2474B" w:rsidRDefault="00A2474B" w:rsidP="00A2474B">
      <w:pPr>
        <w:numPr>
          <w:ilvl w:val="0"/>
          <w:numId w:val="10"/>
        </w:numPr>
        <w:tabs>
          <w:tab w:val="left" w:pos="525"/>
        </w:tabs>
        <w:kinsoku w:val="0"/>
        <w:overflowPunct w:val="0"/>
        <w:autoSpaceDE w:val="0"/>
        <w:autoSpaceDN w:val="0"/>
        <w:adjustRightInd w:val="0"/>
        <w:spacing w:before="84" w:after="0" w:line="223" w:lineRule="auto"/>
        <w:ind w:right="1" w:firstLine="284"/>
        <w:jc w:val="both"/>
        <w:rPr>
          <w:rFonts w:ascii="Cambria" w:hAnsi="Cambria" w:cs="Cambria"/>
          <w:spacing w:val="-6"/>
        </w:rPr>
      </w:pPr>
      <w:r w:rsidRPr="00A2474B">
        <w:rPr>
          <w:rFonts w:ascii="Cambria" w:hAnsi="Cambria" w:cs="Cambria"/>
        </w:rPr>
        <w:t>Используются физические единицы и обозначения, принятые в Международной системе единиц СИ (ГОСТ 986761) в данной области на</w:t>
      </w:r>
      <w:r w:rsidRPr="00A2474B">
        <w:rPr>
          <w:rFonts w:ascii="Cambria" w:hAnsi="Cambria" w:cs="Cambria"/>
          <w:spacing w:val="-3"/>
        </w:rPr>
        <w:t xml:space="preserve">уки. </w:t>
      </w:r>
      <w:r w:rsidRPr="00A2474B">
        <w:rPr>
          <w:rFonts w:ascii="Cambria" w:hAnsi="Cambria" w:cs="Cambria"/>
        </w:rPr>
        <w:t xml:space="preserve">При </w:t>
      </w:r>
      <w:r w:rsidRPr="00A2474B">
        <w:rPr>
          <w:rFonts w:ascii="Cambria" w:hAnsi="Cambria" w:cs="Cambria"/>
          <w:spacing w:val="-3"/>
        </w:rPr>
        <w:t>именовании химических соединений желательно использовать терминологию ИЮПАК</w:t>
      </w:r>
      <w:r w:rsidRPr="00A2474B">
        <w:rPr>
          <w:rFonts w:ascii="Cambria" w:hAnsi="Cambria" w:cs="Cambria"/>
          <w:spacing w:val="30"/>
        </w:rPr>
        <w:t xml:space="preserve"> </w:t>
      </w:r>
      <w:r w:rsidRPr="00A2474B">
        <w:rPr>
          <w:rFonts w:ascii="Cambria" w:hAnsi="Cambria" w:cs="Cambria"/>
          <w:spacing w:val="-6"/>
        </w:rPr>
        <w:t>(IUPAC).</w:t>
      </w:r>
    </w:p>
    <w:p w:rsidR="00A2474B" w:rsidRPr="00A2474B" w:rsidRDefault="00A2474B" w:rsidP="00A2474B">
      <w:pPr>
        <w:numPr>
          <w:ilvl w:val="0"/>
          <w:numId w:val="10"/>
        </w:numPr>
        <w:tabs>
          <w:tab w:val="left" w:pos="516"/>
        </w:tabs>
        <w:kinsoku w:val="0"/>
        <w:overflowPunct w:val="0"/>
        <w:autoSpaceDE w:val="0"/>
        <w:autoSpaceDN w:val="0"/>
        <w:adjustRightInd w:val="0"/>
        <w:spacing w:before="85" w:after="0" w:line="223" w:lineRule="auto"/>
        <w:ind w:right="2" w:firstLine="284"/>
        <w:jc w:val="both"/>
        <w:rPr>
          <w:rFonts w:ascii="Cambria" w:hAnsi="Cambria" w:cs="Cambria"/>
          <w:spacing w:val="-4"/>
        </w:rPr>
      </w:pPr>
      <w:r w:rsidRPr="00A2474B">
        <w:rPr>
          <w:rFonts w:ascii="Cambria" w:hAnsi="Cambria" w:cs="Cambria"/>
        </w:rPr>
        <w:t>Кириллица не набирается сходными по</w:t>
      </w:r>
      <w:r w:rsidRPr="00A2474B">
        <w:rPr>
          <w:rFonts w:ascii="Cambria" w:hAnsi="Cambria" w:cs="Cambria"/>
          <w:spacing w:val="16"/>
        </w:rPr>
        <w:t xml:space="preserve"> </w:t>
      </w:r>
      <w:r w:rsidRPr="00A2474B">
        <w:rPr>
          <w:rFonts w:ascii="Cambria" w:hAnsi="Cambria" w:cs="Cambria"/>
        </w:rPr>
        <w:t xml:space="preserve">начертанию латинскими буквами и </w:t>
      </w:r>
      <w:r w:rsidRPr="00A2474B">
        <w:rPr>
          <w:rFonts w:ascii="Cambria" w:hAnsi="Cambria" w:cs="Cambria"/>
          <w:spacing w:val="-4"/>
        </w:rPr>
        <w:t>наоборот.</w:t>
      </w:r>
    </w:p>
    <w:p w:rsidR="00A2474B" w:rsidRPr="00A2474B" w:rsidRDefault="00A2474B" w:rsidP="00A2474B">
      <w:pPr>
        <w:numPr>
          <w:ilvl w:val="0"/>
          <w:numId w:val="10"/>
        </w:numPr>
        <w:tabs>
          <w:tab w:val="left" w:pos="491"/>
        </w:tabs>
        <w:kinsoku w:val="0"/>
        <w:overflowPunct w:val="0"/>
        <w:autoSpaceDE w:val="0"/>
        <w:autoSpaceDN w:val="0"/>
        <w:adjustRightInd w:val="0"/>
        <w:spacing w:before="85" w:after="0" w:line="223" w:lineRule="auto"/>
        <w:ind w:right="2"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Буква</w:t>
      </w:r>
      <w:r w:rsidRPr="00A2474B">
        <w:rPr>
          <w:rFonts w:ascii="Cambria" w:hAnsi="Cambria" w:cs="Cambria"/>
          <w:spacing w:val="-9"/>
        </w:rPr>
        <w:t xml:space="preserve"> </w:t>
      </w:r>
      <w:r w:rsidRPr="00A2474B">
        <w:rPr>
          <w:rFonts w:ascii="Cambria" w:hAnsi="Cambria" w:cs="Cambria"/>
        </w:rPr>
        <w:t>“ё”</w:t>
      </w:r>
      <w:r w:rsidRPr="00A2474B">
        <w:rPr>
          <w:rFonts w:ascii="Cambria" w:hAnsi="Cambria" w:cs="Cambria"/>
          <w:spacing w:val="-11"/>
        </w:rPr>
        <w:t xml:space="preserve"> </w:t>
      </w:r>
      <w:r w:rsidRPr="00A2474B">
        <w:rPr>
          <w:rFonts w:ascii="Cambria" w:hAnsi="Cambria" w:cs="Cambria"/>
        </w:rPr>
        <w:t>заменяется</w:t>
      </w:r>
      <w:r w:rsidRPr="00A2474B">
        <w:rPr>
          <w:rFonts w:ascii="Cambria" w:hAnsi="Cambria" w:cs="Cambria"/>
          <w:spacing w:val="-9"/>
        </w:rPr>
        <w:t xml:space="preserve"> </w:t>
      </w:r>
      <w:r w:rsidRPr="00A2474B">
        <w:rPr>
          <w:rFonts w:ascii="Cambria" w:hAnsi="Cambria" w:cs="Cambria"/>
        </w:rPr>
        <w:t>на</w:t>
      </w:r>
      <w:r w:rsidRPr="00A2474B">
        <w:rPr>
          <w:rFonts w:ascii="Cambria" w:hAnsi="Cambria" w:cs="Cambria"/>
          <w:spacing w:val="-9"/>
        </w:rPr>
        <w:t xml:space="preserve"> </w:t>
      </w:r>
      <w:r w:rsidRPr="00A2474B">
        <w:rPr>
          <w:rFonts w:ascii="Cambria" w:hAnsi="Cambria" w:cs="Cambria"/>
        </w:rPr>
        <w:t>“е”,</w:t>
      </w:r>
      <w:r w:rsidRPr="00A2474B">
        <w:rPr>
          <w:rFonts w:ascii="Cambria" w:hAnsi="Cambria" w:cs="Cambria"/>
          <w:spacing w:val="-11"/>
        </w:rPr>
        <w:t xml:space="preserve"> </w:t>
      </w:r>
      <w:r w:rsidRPr="00A2474B">
        <w:rPr>
          <w:rFonts w:ascii="Cambria" w:hAnsi="Cambria" w:cs="Cambria"/>
        </w:rPr>
        <w:t>кроме</w:t>
      </w:r>
      <w:r w:rsidRPr="00A2474B">
        <w:rPr>
          <w:rFonts w:ascii="Cambria" w:hAnsi="Cambria" w:cs="Cambria"/>
          <w:spacing w:val="-9"/>
        </w:rPr>
        <w:t xml:space="preserve"> </w:t>
      </w:r>
      <w:r w:rsidRPr="00A2474B">
        <w:rPr>
          <w:rFonts w:ascii="Cambria" w:hAnsi="Cambria" w:cs="Cambria"/>
        </w:rPr>
        <w:t>фамилий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</w:rPr>
        <w:t>и особых случаев.</w:t>
      </w:r>
    </w:p>
    <w:p w:rsidR="00A2474B" w:rsidRPr="00A2474B" w:rsidRDefault="00A2474B" w:rsidP="00A2474B">
      <w:pPr>
        <w:numPr>
          <w:ilvl w:val="0"/>
          <w:numId w:val="10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85" w:after="0" w:line="223" w:lineRule="auto"/>
        <w:ind w:right="3"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 xml:space="preserve">Десятичные цифры набираются через </w:t>
      </w:r>
      <w:r w:rsidRPr="00A2474B">
        <w:rPr>
          <w:rFonts w:ascii="Cambria" w:hAnsi="Cambria" w:cs="Cambria"/>
          <w:spacing w:val="-7"/>
        </w:rPr>
        <w:t xml:space="preserve">точку, </w:t>
      </w:r>
      <w:r w:rsidRPr="00A2474B">
        <w:rPr>
          <w:rFonts w:ascii="Cambria" w:hAnsi="Cambria" w:cs="Cambria"/>
        </w:rPr>
        <w:t>а не через запятую (0.25, а не</w:t>
      </w:r>
      <w:r w:rsidRPr="00A2474B">
        <w:rPr>
          <w:rFonts w:ascii="Cambria" w:hAnsi="Cambria" w:cs="Cambria"/>
          <w:spacing w:val="-1"/>
        </w:rPr>
        <w:t xml:space="preserve"> </w:t>
      </w:r>
      <w:r w:rsidRPr="00A2474B">
        <w:rPr>
          <w:rFonts w:ascii="Cambria" w:hAnsi="Cambria" w:cs="Cambria"/>
        </w:rPr>
        <w:t>0,25).</w:t>
      </w:r>
    </w:p>
    <w:p w:rsidR="00A2474B" w:rsidRPr="00A2474B" w:rsidRDefault="00A2474B" w:rsidP="00A2474B">
      <w:pPr>
        <w:numPr>
          <w:ilvl w:val="0"/>
          <w:numId w:val="10"/>
        </w:numPr>
        <w:tabs>
          <w:tab w:val="left" w:pos="582"/>
        </w:tabs>
        <w:kinsoku w:val="0"/>
        <w:overflowPunct w:val="0"/>
        <w:autoSpaceDE w:val="0"/>
        <w:autoSpaceDN w:val="0"/>
        <w:adjustRightInd w:val="0"/>
        <w:spacing w:before="84" w:after="0" w:line="223" w:lineRule="auto"/>
        <w:ind w:right="1"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Индексы необходимо расшифровывать</w:t>
      </w:r>
      <w:r w:rsidRPr="00A2474B">
        <w:rPr>
          <w:rFonts w:ascii="Cambria" w:hAnsi="Cambria" w:cs="Cambria"/>
          <w:spacing w:val="45"/>
        </w:rPr>
        <w:t xml:space="preserve"> </w:t>
      </w:r>
      <w:r w:rsidRPr="00A2474B">
        <w:rPr>
          <w:rFonts w:ascii="Cambria" w:hAnsi="Cambria" w:cs="Cambria"/>
        </w:rPr>
        <w:t>в тексте.</w:t>
      </w:r>
    </w:p>
    <w:p w:rsidR="00A2474B" w:rsidRPr="00A2474B" w:rsidRDefault="00A2474B" w:rsidP="00A2474B">
      <w:pPr>
        <w:numPr>
          <w:ilvl w:val="0"/>
          <w:numId w:val="10"/>
        </w:numPr>
        <w:tabs>
          <w:tab w:val="left" w:pos="599"/>
        </w:tabs>
        <w:kinsoku w:val="0"/>
        <w:overflowPunct w:val="0"/>
        <w:autoSpaceDE w:val="0"/>
        <w:autoSpaceDN w:val="0"/>
        <w:adjustRightInd w:val="0"/>
        <w:spacing w:before="84" w:after="0" w:line="223" w:lineRule="auto"/>
        <w:ind w:right="2" w:firstLine="284"/>
        <w:jc w:val="both"/>
        <w:rPr>
          <w:rFonts w:ascii="Cambria" w:hAnsi="Cambria" w:cs="Cambria"/>
          <w:spacing w:val="-9"/>
        </w:rPr>
      </w:pPr>
      <w:r w:rsidRPr="00A2474B">
        <w:rPr>
          <w:rFonts w:ascii="Cambria" w:hAnsi="Cambria" w:cs="Cambria"/>
        </w:rPr>
        <w:t>Даты вида “</w:t>
      </w:r>
      <w:proofErr w:type="spellStart"/>
      <w:r w:rsidRPr="00A2474B">
        <w:rPr>
          <w:rFonts w:ascii="Cambria" w:hAnsi="Cambria" w:cs="Cambria"/>
        </w:rPr>
        <w:t>число</w:t>
      </w:r>
      <w:proofErr w:type="gramStart"/>
      <w:r w:rsidRPr="00A2474B">
        <w:rPr>
          <w:rFonts w:ascii="Cambria" w:hAnsi="Cambria" w:cs="Cambria"/>
        </w:rPr>
        <w:t>.м</w:t>
      </w:r>
      <w:proofErr w:type="gramEnd"/>
      <w:r w:rsidRPr="00A2474B">
        <w:rPr>
          <w:rFonts w:ascii="Cambria" w:hAnsi="Cambria" w:cs="Cambria"/>
        </w:rPr>
        <w:t>есяц.год</w:t>
      </w:r>
      <w:proofErr w:type="spellEnd"/>
      <w:r w:rsidRPr="00A2474B">
        <w:rPr>
          <w:rFonts w:ascii="Cambria" w:hAnsi="Cambria" w:cs="Cambria"/>
        </w:rPr>
        <w:t>” оформляются следующим образом: 02.05.2010 (кроме даты поступления статьи: 02.05.2015</w:t>
      </w:r>
      <w:r w:rsidRPr="00A2474B">
        <w:rPr>
          <w:rFonts w:ascii="Cambria" w:hAnsi="Cambria" w:cs="Cambria"/>
          <w:spacing w:val="-13"/>
        </w:rPr>
        <w:t xml:space="preserve"> </w:t>
      </w:r>
      <w:r w:rsidRPr="00A2474B">
        <w:rPr>
          <w:rFonts w:ascii="Cambria" w:hAnsi="Cambria" w:cs="Cambria"/>
          <w:spacing w:val="-9"/>
        </w:rPr>
        <w:t>г.).</w:t>
      </w:r>
    </w:p>
    <w:p w:rsidR="00A2474B" w:rsidRPr="00A2474B" w:rsidRDefault="00A2474B" w:rsidP="00A2474B">
      <w:pPr>
        <w:numPr>
          <w:ilvl w:val="0"/>
          <w:numId w:val="10"/>
        </w:num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before="85" w:after="0" w:line="223" w:lineRule="auto"/>
        <w:ind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  <w:spacing w:val="-4"/>
        </w:rPr>
        <w:t xml:space="preserve">Географические </w:t>
      </w:r>
      <w:r w:rsidRPr="00A2474B">
        <w:rPr>
          <w:rFonts w:ascii="Cambria" w:hAnsi="Cambria" w:cs="Cambria"/>
        </w:rPr>
        <w:t>названия приводятся в соответствии с атласом последнего</w:t>
      </w:r>
      <w:r w:rsidRPr="00A2474B">
        <w:rPr>
          <w:rFonts w:ascii="Cambria" w:hAnsi="Cambria" w:cs="Cambria"/>
          <w:spacing w:val="21"/>
        </w:rPr>
        <w:t xml:space="preserve"> </w:t>
      </w:r>
      <w:r w:rsidRPr="00A2474B">
        <w:rPr>
          <w:rFonts w:ascii="Cambria" w:hAnsi="Cambria" w:cs="Cambria"/>
        </w:rPr>
        <w:t>издания.</w:t>
      </w:r>
    </w:p>
    <w:p w:rsidR="00A2474B" w:rsidRPr="00A2474B" w:rsidRDefault="00A2474B" w:rsidP="00A2474B">
      <w:pPr>
        <w:numPr>
          <w:ilvl w:val="0"/>
          <w:numId w:val="10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before="85" w:after="0" w:line="223" w:lineRule="auto"/>
        <w:ind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Для кавычек используется обозначение “…” (не используется</w:t>
      </w:r>
      <w:r w:rsidRPr="00A2474B">
        <w:rPr>
          <w:rFonts w:ascii="Cambria" w:hAnsi="Cambria" w:cs="Cambria"/>
          <w:spacing w:val="-16"/>
        </w:rPr>
        <w:t xml:space="preserve"> </w:t>
      </w:r>
      <w:r w:rsidRPr="00A2474B">
        <w:rPr>
          <w:rFonts w:ascii="Bookman Old Style" w:hAnsi="Bookman Old Style" w:cs="Bookman Old Style"/>
        </w:rPr>
        <w:t>«</w:t>
      </w:r>
      <w:r w:rsidRPr="00A2474B">
        <w:rPr>
          <w:rFonts w:ascii="Cambria" w:hAnsi="Cambria" w:cs="Cambria"/>
        </w:rPr>
        <w:t>…</w:t>
      </w:r>
      <w:r w:rsidRPr="00A2474B">
        <w:rPr>
          <w:rFonts w:ascii="Bookman Old Style" w:hAnsi="Bookman Old Style" w:cs="Bookman Old Style"/>
        </w:rPr>
        <w:t>»</w:t>
      </w:r>
      <w:r w:rsidRPr="00A2474B">
        <w:rPr>
          <w:rFonts w:ascii="Cambria" w:hAnsi="Cambria" w:cs="Cambria"/>
        </w:rPr>
        <w:t>).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A2474B" w:rsidRPr="00A2474B" w:rsidRDefault="00A2474B" w:rsidP="00A2474B">
      <w:pPr>
        <w:numPr>
          <w:ilvl w:val="0"/>
          <w:numId w:val="9"/>
        </w:numPr>
        <w:tabs>
          <w:tab w:val="left" w:pos="678"/>
        </w:tabs>
        <w:kinsoku w:val="0"/>
        <w:overflowPunct w:val="0"/>
        <w:autoSpaceDE w:val="0"/>
        <w:autoSpaceDN w:val="0"/>
        <w:adjustRightInd w:val="0"/>
        <w:spacing w:before="197" w:after="0" w:line="223" w:lineRule="auto"/>
        <w:ind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 xml:space="preserve">При упоминании в тексте иностранных фамилий, учреждений, фирм, названий продукции </w:t>
      </w:r>
      <w:r w:rsidRPr="00A2474B">
        <w:rPr>
          <w:rFonts w:ascii="Cambria" w:hAnsi="Cambria" w:cs="Cambria"/>
          <w:w w:val="110"/>
        </w:rPr>
        <w:t xml:space="preserve">– </w:t>
      </w:r>
      <w:r w:rsidRPr="00A2474B">
        <w:rPr>
          <w:rFonts w:ascii="Cambria" w:hAnsi="Cambria" w:cs="Cambria"/>
        </w:rPr>
        <w:t>в скобках дается их оригинальное написание (за исключением общеизвестных имен и приведенных в списке</w:t>
      </w:r>
      <w:r w:rsidRPr="00A2474B">
        <w:rPr>
          <w:rFonts w:ascii="Cambria" w:hAnsi="Cambria" w:cs="Cambria"/>
          <w:spacing w:val="10"/>
        </w:rPr>
        <w:t xml:space="preserve"> </w:t>
      </w:r>
      <w:r w:rsidRPr="00A2474B">
        <w:rPr>
          <w:rFonts w:ascii="Cambria" w:hAnsi="Cambria" w:cs="Cambria"/>
        </w:rPr>
        <w:t>литературы).</w:t>
      </w:r>
    </w:p>
    <w:p w:rsidR="00A2474B" w:rsidRPr="00A2474B" w:rsidRDefault="00A2474B" w:rsidP="00A2474B">
      <w:pPr>
        <w:numPr>
          <w:ilvl w:val="0"/>
          <w:numId w:val="9"/>
        </w:numPr>
        <w:tabs>
          <w:tab w:val="left" w:pos="605"/>
        </w:tabs>
        <w:kinsoku w:val="0"/>
        <w:overflowPunct w:val="0"/>
        <w:autoSpaceDE w:val="0"/>
        <w:autoSpaceDN w:val="0"/>
        <w:adjustRightInd w:val="0"/>
        <w:spacing w:before="85" w:after="0" w:line="223" w:lineRule="auto"/>
        <w:ind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Ссылки в тексте на цитируемую литературу даются числом в квадратных скобках, соответствующим порядковому номеру источника</w:t>
      </w:r>
      <w:r w:rsidRPr="00A2474B">
        <w:rPr>
          <w:rFonts w:ascii="Cambria" w:hAnsi="Cambria" w:cs="Cambria"/>
          <w:spacing w:val="5"/>
        </w:rPr>
        <w:t xml:space="preserve"> </w:t>
      </w:r>
      <w:r w:rsidRPr="00A2474B">
        <w:rPr>
          <w:rFonts w:ascii="Cambria" w:hAnsi="Cambria" w:cs="Cambria"/>
        </w:rPr>
        <w:t>в списке литературы (например, [1]).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mbria" w:hAnsi="Cambria" w:cs="Cambria"/>
          <w:sz w:val="31"/>
          <w:szCs w:val="31"/>
        </w:rPr>
      </w:pP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425" w:right="3430"/>
        <w:jc w:val="center"/>
        <w:rPr>
          <w:rFonts w:ascii="Times New Roman" w:hAnsi="Times New Roman"/>
          <w:i/>
          <w:iCs/>
        </w:rPr>
      </w:pPr>
      <w:r w:rsidRPr="00A2474B">
        <w:rPr>
          <w:rFonts w:ascii="Times New Roman" w:hAnsi="Times New Roman"/>
          <w:i/>
          <w:iCs/>
        </w:rPr>
        <w:t>Сокращения и аббревиатуры</w:t>
      </w:r>
    </w:p>
    <w:p w:rsidR="00A2474B" w:rsidRPr="00A2474B" w:rsidRDefault="00A2474B" w:rsidP="00A2474B">
      <w:pPr>
        <w:numPr>
          <w:ilvl w:val="0"/>
          <w:numId w:val="8"/>
        </w:numPr>
        <w:tabs>
          <w:tab w:val="left" w:pos="496"/>
        </w:tabs>
        <w:kinsoku w:val="0"/>
        <w:overflowPunct w:val="0"/>
        <w:autoSpaceDE w:val="0"/>
        <w:autoSpaceDN w:val="0"/>
        <w:adjustRightInd w:val="0"/>
        <w:spacing w:before="89" w:after="0" w:line="223" w:lineRule="auto"/>
        <w:ind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Следует избегать сокращений. Все имеющиеся в тексте сокращения должны быть расшифрованы, за исключением небольшого числа общеупотребительных; при первом упоминании</w:t>
      </w:r>
      <w:r w:rsidRPr="00A2474B">
        <w:rPr>
          <w:rFonts w:ascii="Cambria" w:hAnsi="Cambria" w:cs="Cambria"/>
          <w:spacing w:val="-9"/>
        </w:rPr>
        <w:t xml:space="preserve"> </w:t>
      </w:r>
      <w:r w:rsidRPr="00A2474B">
        <w:rPr>
          <w:rFonts w:ascii="Cambria" w:hAnsi="Cambria" w:cs="Cambria"/>
        </w:rPr>
        <w:t xml:space="preserve">сокращенные слова приводятся полностью, справа в скобках </w:t>
      </w:r>
      <w:r w:rsidRPr="00A2474B">
        <w:rPr>
          <w:rFonts w:ascii="Cambria" w:hAnsi="Cambria" w:cs="Cambria"/>
          <w:w w:val="110"/>
        </w:rPr>
        <w:t xml:space="preserve">– </w:t>
      </w:r>
      <w:r w:rsidRPr="00A2474B">
        <w:rPr>
          <w:rFonts w:ascii="Cambria" w:hAnsi="Cambria" w:cs="Cambria"/>
        </w:rPr>
        <w:t>их сокращение.</w:t>
      </w:r>
    </w:p>
    <w:p w:rsidR="00A2474B" w:rsidRPr="00A2474B" w:rsidRDefault="00A2474B" w:rsidP="00A2474B">
      <w:pPr>
        <w:numPr>
          <w:ilvl w:val="0"/>
          <w:numId w:val="8"/>
        </w:numPr>
        <w:tabs>
          <w:tab w:val="left" w:pos="500"/>
        </w:tabs>
        <w:kinsoku w:val="0"/>
        <w:overflowPunct w:val="0"/>
        <w:autoSpaceDE w:val="0"/>
        <w:autoSpaceDN w:val="0"/>
        <w:adjustRightInd w:val="0"/>
        <w:spacing w:before="84" w:after="0" w:line="223" w:lineRule="auto"/>
        <w:ind w:firstLine="283"/>
        <w:jc w:val="both"/>
        <w:rPr>
          <w:rFonts w:ascii="Cambria" w:hAnsi="Cambria" w:cs="Cambria"/>
        </w:rPr>
      </w:pPr>
      <w:proofErr w:type="gramStart"/>
      <w:r w:rsidRPr="00A2474B">
        <w:rPr>
          <w:rFonts w:ascii="Cambria" w:hAnsi="Cambria" w:cs="Cambria"/>
        </w:rPr>
        <w:t xml:space="preserve">Сокращения из нескольких слов разделяются пробелами (760 мм </w:t>
      </w:r>
      <w:proofErr w:type="spellStart"/>
      <w:r w:rsidRPr="00A2474B">
        <w:rPr>
          <w:rFonts w:ascii="Cambria" w:hAnsi="Cambria" w:cs="Cambria"/>
          <w:spacing w:val="-8"/>
        </w:rPr>
        <w:t>рт</w:t>
      </w:r>
      <w:proofErr w:type="spellEnd"/>
      <w:r w:rsidRPr="00A2474B">
        <w:rPr>
          <w:rFonts w:ascii="Cambria" w:hAnsi="Cambria" w:cs="Cambria"/>
          <w:spacing w:val="-8"/>
        </w:rPr>
        <w:t xml:space="preserve">. </w:t>
      </w:r>
      <w:r w:rsidRPr="00A2474B">
        <w:rPr>
          <w:rFonts w:ascii="Cambria" w:hAnsi="Cambria" w:cs="Cambria"/>
          <w:spacing w:val="-7"/>
        </w:rPr>
        <w:t xml:space="preserve">ст.; </w:t>
      </w:r>
      <w:r w:rsidRPr="00A2474B">
        <w:rPr>
          <w:rFonts w:ascii="Cambria" w:hAnsi="Cambria" w:cs="Cambria"/>
          <w:spacing w:val="-12"/>
        </w:rPr>
        <w:t xml:space="preserve">т. </w:t>
      </w:r>
      <w:r w:rsidRPr="00A2474B">
        <w:rPr>
          <w:rFonts w:ascii="Cambria" w:hAnsi="Cambria" w:cs="Cambria"/>
        </w:rPr>
        <w:t xml:space="preserve">пл.; пр. гр.), за исключением самых общеупотребительных (и </w:t>
      </w:r>
      <w:r w:rsidRPr="00A2474B">
        <w:rPr>
          <w:rFonts w:ascii="Cambria" w:hAnsi="Cambria" w:cs="Cambria"/>
          <w:spacing w:val="-6"/>
        </w:rPr>
        <w:t xml:space="preserve">т.д.; </w:t>
      </w:r>
      <w:r w:rsidRPr="00A2474B">
        <w:rPr>
          <w:rFonts w:ascii="Cambria" w:hAnsi="Cambria" w:cs="Cambria"/>
        </w:rPr>
        <w:t xml:space="preserve">и </w:t>
      </w:r>
      <w:r w:rsidRPr="00A2474B">
        <w:rPr>
          <w:rFonts w:ascii="Cambria" w:hAnsi="Cambria" w:cs="Cambria"/>
          <w:spacing w:val="-6"/>
        </w:rPr>
        <w:t xml:space="preserve">т.п.; </w:t>
      </w:r>
      <w:r w:rsidRPr="00A2474B">
        <w:rPr>
          <w:rFonts w:ascii="Cambria" w:hAnsi="Cambria" w:cs="Cambria"/>
          <w:spacing w:val="-5"/>
        </w:rPr>
        <w:t xml:space="preserve">т.е.); </w:t>
      </w:r>
      <w:r w:rsidRPr="00A2474B">
        <w:rPr>
          <w:rFonts w:ascii="Cambria" w:hAnsi="Cambria" w:cs="Cambria"/>
        </w:rPr>
        <w:t xml:space="preserve">пишется: </w:t>
      </w:r>
      <w:proofErr w:type="spellStart"/>
      <w:r w:rsidRPr="00A2474B">
        <w:rPr>
          <w:rFonts w:ascii="Cambria" w:hAnsi="Cambria" w:cs="Cambria"/>
        </w:rPr>
        <w:t>с.ш</w:t>
      </w:r>
      <w:proofErr w:type="spellEnd"/>
      <w:r w:rsidRPr="00A2474B">
        <w:rPr>
          <w:rFonts w:ascii="Cambria" w:hAnsi="Cambria" w:cs="Cambria"/>
        </w:rPr>
        <w:t>. (северная широта), в.д. (восточная</w:t>
      </w:r>
      <w:r w:rsidRPr="00A2474B">
        <w:rPr>
          <w:rFonts w:ascii="Cambria" w:hAnsi="Cambria" w:cs="Cambria"/>
          <w:spacing w:val="43"/>
        </w:rPr>
        <w:t xml:space="preserve"> </w:t>
      </w:r>
      <w:r w:rsidRPr="00A2474B">
        <w:rPr>
          <w:rFonts w:ascii="Cambria" w:hAnsi="Cambria" w:cs="Cambria"/>
        </w:rPr>
        <w:t>долгота).</w:t>
      </w:r>
      <w:proofErr w:type="gramEnd"/>
    </w:p>
    <w:p w:rsidR="00A2474B" w:rsidRPr="00A2474B" w:rsidRDefault="00A2474B" w:rsidP="00A2474B">
      <w:pPr>
        <w:numPr>
          <w:ilvl w:val="0"/>
          <w:numId w:val="8"/>
        </w:numPr>
        <w:tabs>
          <w:tab w:val="left" w:pos="517"/>
        </w:tabs>
        <w:kinsoku w:val="0"/>
        <w:overflowPunct w:val="0"/>
        <w:autoSpaceDE w:val="0"/>
        <w:autoSpaceDN w:val="0"/>
        <w:adjustRightInd w:val="0"/>
        <w:spacing w:before="84" w:after="0" w:line="223" w:lineRule="auto"/>
        <w:ind w:right="5"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Пишется: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юго</w:t>
      </w:r>
      <w:r w:rsidR="001172F1">
        <w:rPr>
          <w:rFonts w:ascii="Cambria" w:hAnsi="Cambria" w:cs="Cambria"/>
        </w:rPr>
        <w:t>-</w:t>
      </w:r>
      <w:r w:rsidRPr="00A2474B">
        <w:rPr>
          <w:rFonts w:ascii="Cambria" w:hAnsi="Cambria" w:cs="Cambria"/>
        </w:rPr>
        <w:t>западный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  <w:w w:val="110"/>
        </w:rPr>
        <w:t>–</w:t>
      </w:r>
      <w:r w:rsidRPr="00A2474B">
        <w:rPr>
          <w:rFonts w:ascii="Cambria" w:hAnsi="Cambria" w:cs="Cambria"/>
          <w:spacing w:val="11"/>
          <w:w w:val="110"/>
        </w:rPr>
        <w:t xml:space="preserve"> </w:t>
      </w:r>
      <w:r w:rsidRPr="00A2474B">
        <w:rPr>
          <w:rFonts w:ascii="Cambria" w:hAnsi="Cambria" w:cs="Cambria"/>
        </w:rPr>
        <w:t>ЮЗ,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а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не</w:t>
      </w:r>
      <w:r w:rsidRPr="00A2474B">
        <w:rPr>
          <w:rFonts w:ascii="Cambria" w:hAnsi="Cambria" w:cs="Cambria"/>
          <w:spacing w:val="15"/>
        </w:rPr>
        <w:t xml:space="preserve"> </w:t>
      </w:r>
      <w:proofErr w:type="gramStart"/>
      <w:r w:rsidRPr="00A2474B">
        <w:rPr>
          <w:rFonts w:ascii="Cambria" w:hAnsi="Cambria" w:cs="Cambria"/>
        </w:rPr>
        <w:t>Ю</w:t>
      </w:r>
      <w:r w:rsidR="001172F1">
        <w:rPr>
          <w:rFonts w:ascii="Cambria" w:hAnsi="Cambria" w:cs="Cambria"/>
        </w:rPr>
        <w:t>-</w:t>
      </w:r>
      <w:r w:rsidRPr="00A2474B">
        <w:rPr>
          <w:rFonts w:ascii="Cambria" w:hAnsi="Cambria" w:cs="Cambria"/>
        </w:rPr>
        <w:t>З</w:t>
      </w:r>
      <w:proofErr w:type="gramEnd"/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и</w:t>
      </w:r>
      <w:r w:rsidRPr="00A2474B">
        <w:rPr>
          <w:rFonts w:ascii="Cambria" w:hAnsi="Cambria" w:cs="Cambria"/>
          <w:spacing w:val="-1"/>
        </w:rPr>
        <w:t xml:space="preserve"> </w:t>
      </w:r>
      <w:r w:rsidRPr="00A2474B">
        <w:rPr>
          <w:rFonts w:ascii="Cambria" w:hAnsi="Cambria" w:cs="Cambria"/>
        </w:rPr>
        <w:t xml:space="preserve">не </w:t>
      </w:r>
      <w:proofErr w:type="spellStart"/>
      <w:r w:rsidRPr="00A2474B">
        <w:rPr>
          <w:rFonts w:ascii="Cambria" w:hAnsi="Cambria" w:cs="Cambria"/>
        </w:rPr>
        <w:t>ю</w:t>
      </w:r>
      <w:r w:rsidR="001172F1">
        <w:rPr>
          <w:rFonts w:ascii="Cambria" w:hAnsi="Cambria" w:cs="Cambria"/>
        </w:rPr>
        <w:t>-</w:t>
      </w:r>
      <w:r w:rsidRPr="00A2474B">
        <w:rPr>
          <w:rFonts w:ascii="Cambria" w:hAnsi="Cambria" w:cs="Cambria"/>
        </w:rPr>
        <w:t>з</w:t>
      </w:r>
      <w:proofErr w:type="spellEnd"/>
      <w:r w:rsidRPr="00A2474B">
        <w:rPr>
          <w:rFonts w:ascii="Cambria" w:hAnsi="Cambria" w:cs="Cambria"/>
        </w:rPr>
        <w:t>.</w:t>
      </w:r>
    </w:p>
    <w:p w:rsidR="00A2474B" w:rsidRPr="00A2474B" w:rsidRDefault="00A2474B" w:rsidP="00A2474B">
      <w:pPr>
        <w:numPr>
          <w:ilvl w:val="0"/>
          <w:numId w:val="8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76" w:after="0" w:line="230" w:lineRule="auto"/>
        <w:ind w:firstLine="283"/>
        <w:jc w:val="both"/>
        <w:rPr>
          <w:rFonts w:ascii="Cambria" w:hAnsi="Cambria" w:cs="Cambria"/>
          <w:spacing w:val="-5"/>
        </w:rPr>
      </w:pPr>
      <w:r w:rsidRPr="00A2474B">
        <w:rPr>
          <w:rFonts w:ascii="Cambria" w:hAnsi="Cambria" w:cs="Cambria"/>
        </w:rPr>
        <w:lastRenderedPageBreak/>
        <w:t>Аббревиатуры или формулы химических со</w:t>
      </w:r>
      <w:r w:rsidRPr="00A2474B">
        <w:rPr>
          <w:rFonts w:ascii="Cambria" w:hAnsi="Cambria" w:cs="Cambria"/>
          <w:spacing w:val="-5"/>
        </w:rPr>
        <w:t xml:space="preserve">единений, употребляемые </w:t>
      </w:r>
      <w:r w:rsidRPr="00A2474B">
        <w:rPr>
          <w:rFonts w:ascii="Cambria" w:hAnsi="Cambria" w:cs="Cambria"/>
          <w:spacing w:val="-4"/>
        </w:rPr>
        <w:t xml:space="preserve">как </w:t>
      </w:r>
      <w:r w:rsidRPr="00A2474B">
        <w:rPr>
          <w:rFonts w:ascii="Cambria" w:hAnsi="Cambria" w:cs="Cambria"/>
          <w:spacing w:val="-5"/>
        </w:rPr>
        <w:t>прилагательные, пи</w:t>
      </w:r>
      <w:r w:rsidRPr="00A2474B">
        <w:rPr>
          <w:rFonts w:ascii="Cambria" w:hAnsi="Cambria" w:cs="Cambria"/>
          <w:spacing w:val="-4"/>
        </w:rPr>
        <w:t xml:space="preserve">шутся через </w:t>
      </w:r>
      <w:r w:rsidRPr="00A2474B">
        <w:rPr>
          <w:rFonts w:ascii="Cambria" w:hAnsi="Cambria" w:cs="Cambria"/>
          <w:spacing w:val="-5"/>
        </w:rPr>
        <w:t>дефис: ИК</w:t>
      </w:r>
      <w:r w:rsidR="00CB5B82">
        <w:rPr>
          <w:rFonts w:ascii="Cambria" w:hAnsi="Cambria" w:cs="Cambria"/>
          <w:spacing w:val="-5"/>
        </w:rPr>
        <w:t>-</w:t>
      </w:r>
      <w:r w:rsidRPr="00A2474B">
        <w:rPr>
          <w:rFonts w:ascii="Cambria" w:hAnsi="Cambria" w:cs="Cambria"/>
          <w:spacing w:val="-5"/>
        </w:rPr>
        <w:t xml:space="preserve">спектроскопия, </w:t>
      </w:r>
      <w:proofErr w:type="spellStart"/>
      <w:r w:rsidRPr="00A2474B">
        <w:rPr>
          <w:rFonts w:ascii="Cambria" w:hAnsi="Cambria" w:cs="Cambria"/>
          <w:spacing w:val="-5"/>
        </w:rPr>
        <w:t>ПЭ</w:t>
      </w:r>
      <w:r w:rsidR="00CB5B82">
        <w:rPr>
          <w:rFonts w:ascii="Cambria" w:hAnsi="Cambria" w:cs="Cambria"/>
          <w:spacing w:val="-5"/>
        </w:rPr>
        <w:t>-</w:t>
      </w:r>
      <w:r w:rsidRPr="00A2474B">
        <w:rPr>
          <w:rFonts w:ascii="Cambria" w:hAnsi="Cambria" w:cs="Cambria"/>
          <w:spacing w:val="-5"/>
        </w:rPr>
        <w:t>плен</w:t>
      </w:r>
      <w:r w:rsidRPr="00A2474B">
        <w:rPr>
          <w:rFonts w:ascii="Cambria" w:hAnsi="Cambria" w:cs="Cambria"/>
          <w:spacing w:val="-4"/>
        </w:rPr>
        <w:t>ка</w:t>
      </w:r>
      <w:proofErr w:type="spellEnd"/>
      <w:r w:rsidRPr="00A2474B">
        <w:rPr>
          <w:rFonts w:ascii="Cambria" w:hAnsi="Cambria" w:cs="Cambria"/>
          <w:spacing w:val="-4"/>
        </w:rPr>
        <w:t xml:space="preserve">, </w:t>
      </w:r>
      <w:proofErr w:type="spellStart"/>
      <w:r w:rsidRPr="00A2474B">
        <w:rPr>
          <w:rFonts w:ascii="Cambria" w:hAnsi="Cambria" w:cs="Cambria"/>
          <w:spacing w:val="-5"/>
        </w:rPr>
        <w:t>Na</w:t>
      </w:r>
      <w:r w:rsidR="00CB5B82" w:rsidRPr="00CB5B82">
        <w:rPr>
          <w:rFonts w:ascii="Cambria" w:hAnsi="Cambria" w:cs="Cambria"/>
          <w:spacing w:val="-5"/>
          <w:vertAlign w:val="superscript"/>
        </w:rPr>
        <w:t>+</w:t>
      </w:r>
      <w:r w:rsidR="00CB5B82">
        <w:rPr>
          <w:rFonts w:ascii="Cambria" w:hAnsi="Cambria" w:cs="Cambria"/>
          <w:spacing w:val="-5"/>
        </w:rPr>
        <w:t>-</w:t>
      </w:r>
      <w:r w:rsidRPr="00A2474B">
        <w:rPr>
          <w:rFonts w:ascii="Cambria" w:hAnsi="Cambria" w:cs="Cambria"/>
          <w:spacing w:val="-5"/>
        </w:rPr>
        <w:t>форма</w:t>
      </w:r>
      <w:proofErr w:type="spellEnd"/>
      <w:r w:rsidRPr="00A2474B">
        <w:rPr>
          <w:rFonts w:ascii="Cambria" w:hAnsi="Cambria" w:cs="Cambria"/>
          <w:spacing w:val="-5"/>
        </w:rPr>
        <w:t xml:space="preserve">, </w:t>
      </w:r>
      <w:proofErr w:type="spellStart"/>
      <w:proofErr w:type="gramStart"/>
      <w:r w:rsidRPr="00A2474B">
        <w:rPr>
          <w:rFonts w:ascii="Cambria" w:hAnsi="Cambria" w:cs="Cambria"/>
          <w:spacing w:val="-5"/>
        </w:rPr>
        <w:t>ОН</w:t>
      </w:r>
      <w:r w:rsidR="00CB5B82">
        <w:rPr>
          <w:rFonts w:ascii="Cambria" w:hAnsi="Cambria" w:cs="Cambria"/>
          <w:spacing w:val="-5"/>
        </w:rPr>
        <w:t>-</w:t>
      </w:r>
      <w:r w:rsidRPr="00A2474B">
        <w:rPr>
          <w:rFonts w:ascii="Cambria" w:hAnsi="Cambria" w:cs="Cambria"/>
          <w:spacing w:val="-5"/>
        </w:rPr>
        <w:t>группа</w:t>
      </w:r>
      <w:proofErr w:type="spellEnd"/>
      <w:proofErr w:type="gramEnd"/>
      <w:r w:rsidRPr="00A2474B">
        <w:rPr>
          <w:rFonts w:ascii="Cambria" w:hAnsi="Cambria" w:cs="Cambria"/>
          <w:spacing w:val="-5"/>
        </w:rPr>
        <w:t xml:space="preserve">, </w:t>
      </w:r>
      <w:r w:rsidRPr="00A2474B">
        <w:rPr>
          <w:rFonts w:ascii="Cambria" w:hAnsi="Cambria" w:cs="Cambria"/>
          <w:spacing w:val="-3"/>
        </w:rPr>
        <w:t xml:space="preserve">но </w:t>
      </w:r>
      <w:r w:rsidRPr="00A2474B">
        <w:rPr>
          <w:rFonts w:ascii="Cambria" w:hAnsi="Cambria" w:cs="Cambria"/>
          <w:spacing w:val="-5"/>
        </w:rPr>
        <w:t>группа</w:t>
      </w:r>
      <w:r w:rsidRPr="00A2474B">
        <w:rPr>
          <w:rFonts w:ascii="Cambria" w:hAnsi="Cambria" w:cs="Cambria"/>
          <w:spacing w:val="32"/>
        </w:rPr>
        <w:t xml:space="preserve"> </w:t>
      </w:r>
      <w:r w:rsidRPr="00A2474B">
        <w:rPr>
          <w:rFonts w:ascii="Cambria" w:hAnsi="Cambria" w:cs="Cambria"/>
          <w:spacing w:val="-5"/>
        </w:rPr>
        <w:t>ОН.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mbria" w:hAnsi="Cambria" w:cs="Cambria"/>
          <w:sz w:val="31"/>
          <w:szCs w:val="31"/>
        </w:rPr>
      </w:pP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28" w:right="3430"/>
        <w:jc w:val="center"/>
        <w:rPr>
          <w:rFonts w:ascii="Times New Roman" w:hAnsi="Times New Roman"/>
          <w:i/>
          <w:iCs/>
        </w:rPr>
      </w:pPr>
      <w:r w:rsidRPr="00A2474B">
        <w:rPr>
          <w:rFonts w:ascii="Times New Roman" w:hAnsi="Times New Roman"/>
          <w:i/>
          <w:iCs/>
        </w:rPr>
        <w:t>Точки и пробелы</w:t>
      </w:r>
    </w:p>
    <w:p w:rsidR="00A2474B" w:rsidRPr="00A2474B" w:rsidRDefault="00A2474B" w:rsidP="00A2474B">
      <w:pPr>
        <w:numPr>
          <w:ilvl w:val="0"/>
          <w:numId w:val="7"/>
        </w:num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before="90" w:after="0" w:line="223" w:lineRule="auto"/>
        <w:ind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  <w:spacing w:val="-6"/>
        </w:rPr>
        <w:t xml:space="preserve">Точка </w:t>
      </w:r>
      <w:r w:rsidRPr="00A2474B">
        <w:rPr>
          <w:rFonts w:ascii="Cambria" w:hAnsi="Cambria" w:cs="Cambria"/>
        </w:rPr>
        <w:t xml:space="preserve">не ставится после: </w:t>
      </w:r>
      <w:r w:rsidRPr="00A2474B">
        <w:rPr>
          <w:rFonts w:ascii="Cambria" w:hAnsi="Cambria" w:cs="Cambria"/>
          <w:spacing w:val="-3"/>
          <w:w w:val="115"/>
        </w:rPr>
        <w:t xml:space="preserve">“УДК”, </w:t>
      </w:r>
      <w:r w:rsidRPr="00A2474B">
        <w:rPr>
          <w:rFonts w:ascii="Cambria" w:hAnsi="Cambria" w:cs="Cambria"/>
        </w:rPr>
        <w:t xml:space="preserve">заголовка статьи, списка авторов, списка адресов, заголовков и подзаголовков, названий таблиц, следующих размерностей: с </w:t>
      </w:r>
      <w:r w:rsidRPr="00A2474B">
        <w:rPr>
          <w:rFonts w:ascii="Cambria" w:hAnsi="Cambria" w:cs="Cambria"/>
          <w:w w:val="115"/>
        </w:rPr>
        <w:t xml:space="preserve">– </w:t>
      </w:r>
      <w:r w:rsidRPr="00A2474B">
        <w:rPr>
          <w:rFonts w:ascii="Cambria" w:hAnsi="Cambria" w:cs="Cambria"/>
        </w:rPr>
        <w:t xml:space="preserve">секунда, г </w:t>
      </w:r>
      <w:r w:rsidRPr="00A2474B">
        <w:rPr>
          <w:rFonts w:ascii="Cambria" w:hAnsi="Cambria" w:cs="Cambria"/>
          <w:w w:val="115"/>
        </w:rPr>
        <w:t xml:space="preserve">– </w:t>
      </w:r>
      <w:r w:rsidRPr="00A2474B">
        <w:rPr>
          <w:rFonts w:ascii="Cambria" w:hAnsi="Cambria" w:cs="Cambria"/>
        </w:rPr>
        <w:t xml:space="preserve">грамм, мин </w:t>
      </w:r>
      <w:r w:rsidRPr="00A2474B">
        <w:rPr>
          <w:rFonts w:ascii="Cambria" w:hAnsi="Cambria" w:cs="Cambria"/>
          <w:w w:val="115"/>
        </w:rPr>
        <w:t xml:space="preserve">– </w:t>
      </w:r>
      <w:r w:rsidRPr="00A2474B">
        <w:rPr>
          <w:rFonts w:ascii="Cambria" w:hAnsi="Cambria" w:cs="Cambria"/>
        </w:rPr>
        <w:t xml:space="preserve">минута, </w:t>
      </w:r>
      <w:proofErr w:type="spellStart"/>
      <w:r w:rsidRPr="00A2474B">
        <w:rPr>
          <w:rFonts w:ascii="Cambria" w:hAnsi="Cambria" w:cs="Cambria"/>
        </w:rPr>
        <w:t>сут</w:t>
      </w:r>
      <w:proofErr w:type="spellEnd"/>
      <w:r w:rsidRPr="00A2474B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  <w:w w:val="115"/>
        </w:rPr>
        <w:t xml:space="preserve">– </w:t>
      </w:r>
      <w:r w:rsidRPr="00A2474B">
        <w:rPr>
          <w:rFonts w:ascii="Cambria" w:hAnsi="Cambria" w:cs="Cambria"/>
        </w:rPr>
        <w:t xml:space="preserve">сутки, град </w:t>
      </w:r>
      <w:r w:rsidRPr="00A2474B">
        <w:rPr>
          <w:rFonts w:ascii="Cambria" w:hAnsi="Cambria" w:cs="Cambria"/>
          <w:w w:val="115"/>
        </w:rPr>
        <w:t xml:space="preserve">– </w:t>
      </w:r>
      <w:r w:rsidRPr="00A2474B">
        <w:rPr>
          <w:rFonts w:ascii="Cambria" w:hAnsi="Cambria" w:cs="Cambria"/>
        </w:rPr>
        <w:t>градус; некоторых сокращений (</w:t>
      </w:r>
      <w:proofErr w:type="spellStart"/>
      <w:proofErr w:type="gramStart"/>
      <w:r w:rsidRPr="00A2474B">
        <w:rPr>
          <w:rFonts w:ascii="Cambria" w:hAnsi="Cambria" w:cs="Cambria"/>
        </w:rPr>
        <w:t>млн</w:t>
      </w:r>
      <w:proofErr w:type="spellEnd"/>
      <w:proofErr w:type="gramEnd"/>
      <w:r w:rsidRPr="00A2474B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  <w:w w:val="115"/>
        </w:rPr>
        <w:t xml:space="preserve">– </w:t>
      </w:r>
      <w:r w:rsidRPr="00A2474B">
        <w:rPr>
          <w:rFonts w:ascii="Cambria" w:hAnsi="Cambria" w:cs="Cambria"/>
        </w:rPr>
        <w:t>миллион); в подстрочных индексах (</w:t>
      </w:r>
      <w:r w:rsidRPr="00A2474B">
        <w:rPr>
          <w:rFonts w:ascii="Times New Roman" w:hAnsi="Times New Roman"/>
          <w:i/>
          <w:iCs/>
        </w:rPr>
        <w:t>Т</w:t>
      </w:r>
      <w:proofErr w:type="spellStart"/>
      <w:r w:rsidRPr="00A2474B">
        <w:rPr>
          <w:rFonts w:ascii="Cambria" w:hAnsi="Cambria" w:cs="Cambria"/>
          <w:position w:val="-4"/>
          <w:sz w:val="14"/>
          <w:szCs w:val="14"/>
        </w:rPr>
        <w:t>пл</w:t>
      </w:r>
      <w:proofErr w:type="spellEnd"/>
      <w:r w:rsidRPr="00A2474B">
        <w:rPr>
          <w:rFonts w:ascii="Cambria" w:hAnsi="Cambria" w:cs="Cambria"/>
          <w:position w:val="-4"/>
          <w:sz w:val="14"/>
          <w:szCs w:val="14"/>
        </w:rPr>
        <w:t xml:space="preserve"> </w:t>
      </w:r>
      <w:r w:rsidRPr="00A2474B">
        <w:rPr>
          <w:rFonts w:ascii="Cambria" w:hAnsi="Cambria" w:cs="Cambria"/>
          <w:w w:val="115"/>
        </w:rPr>
        <w:t xml:space="preserve">– </w:t>
      </w:r>
      <w:r w:rsidRPr="00A2474B">
        <w:rPr>
          <w:rFonts w:ascii="Cambria" w:hAnsi="Cambria" w:cs="Cambria"/>
        </w:rPr>
        <w:t>температура плавления,</w:t>
      </w:r>
      <w:r w:rsidRPr="00A2474B">
        <w:rPr>
          <w:rFonts w:ascii="Cambria" w:hAnsi="Cambria" w:cs="Cambria"/>
          <w:spacing w:val="-12"/>
        </w:rPr>
        <w:t xml:space="preserve"> </w:t>
      </w:r>
      <w:r w:rsidRPr="00A2474B">
        <w:rPr>
          <w:rFonts w:ascii="Times New Roman" w:hAnsi="Times New Roman"/>
          <w:i/>
          <w:iCs/>
        </w:rPr>
        <w:t>Т</w:t>
      </w:r>
      <w:proofErr w:type="spellStart"/>
      <w:r w:rsidRPr="00A2474B">
        <w:rPr>
          <w:rFonts w:ascii="Cambria" w:hAnsi="Cambria" w:cs="Cambria"/>
          <w:position w:val="-4"/>
          <w:sz w:val="14"/>
          <w:szCs w:val="14"/>
        </w:rPr>
        <w:t>ф</w:t>
      </w:r>
      <w:proofErr w:type="spellEnd"/>
      <w:r w:rsidRPr="00A2474B">
        <w:rPr>
          <w:rFonts w:ascii="Cambria" w:hAnsi="Cambria" w:cs="Cambria"/>
          <w:position w:val="-4"/>
          <w:sz w:val="14"/>
          <w:szCs w:val="14"/>
        </w:rPr>
        <w:t xml:space="preserve"> </w:t>
      </w:r>
      <w:proofErr w:type="spellStart"/>
      <w:r w:rsidRPr="00A2474B">
        <w:rPr>
          <w:rFonts w:ascii="Cambria" w:hAnsi="Cambria" w:cs="Cambria"/>
          <w:position w:val="-4"/>
          <w:sz w:val="14"/>
          <w:szCs w:val="14"/>
        </w:rPr>
        <w:t>п</w:t>
      </w:r>
      <w:proofErr w:type="spellEnd"/>
      <w:r w:rsidRPr="00A2474B">
        <w:rPr>
          <w:rFonts w:ascii="Cambria" w:hAnsi="Cambria" w:cs="Cambria"/>
          <w:position w:val="-4"/>
          <w:sz w:val="14"/>
          <w:szCs w:val="14"/>
        </w:rPr>
        <w:t xml:space="preserve"> </w:t>
      </w:r>
      <w:r w:rsidRPr="00A2474B">
        <w:rPr>
          <w:rFonts w:ascii="Cambria" w:hAnsi="Cambria" w:cs="Cambria"/>
          <w:w w:val="115"/>
        </w:rPr>
        <w:t xml:space="preserve">– </w:t>
      </w:r>
      <w:r w:rsidRPr="00A2474B">
        <w:rPr>
          <w:rFonts w:ascii="Cambria" w:hAnsi="Cambria" w:cs="Cambria"/>
        </w:rPr>
        <w:t>температура фазового перехода).</w:t>
      </w:r>
    </w:p>
    <w:p w:rsidR="00A2474B" w:rsidRPr="00A2474B" w:rsidRDefault="00A2474B" w:rsidP="00A2474B">
      <w:pPr>
        <w:numPr>
          <w:ilvl w:val="0"/>
          <w:numId w:val="7"/>
        </w:numPr>
        <w:tabs>
          <w:tab w:val="left" w:pos="510"/>
        </w:tabs>
        <w:kinsoku w:val="0"/>
        <w:overflowPunct w:val="0"/>
        <w:autoSpaceDE w:val="0"/>
        <w:autoSpaceDN w:val="0"/>
        <w:adjustRightInd w:val="0"/>
        <w:spacing w:before="85" w:after="0" w:line="223" w:lineRule="auto"/>
        <w:ind w:firstLine="283"/>
        <w:jc w:val="both"/>
        <w:rPr>
          <w:rFonts w:ascii="Cambria" w:hAnsi="Cambria" w:cs="Cambria"/>
        </w:rPr>
      </w:pPr>
      <w:proofErr w:type="gramStart"/>
      <w:r w:rsidRPr="00A2474B">
        <w:rPr>
          <w:rFonts w:ascii="Cambria" w:hAnsi="Cambria" w:cs="Cambria"/>
          <w:spacing w:val="-6"/>
        </w:rPr>
        <w:t xml:space="preserve">Точка </w:t>
      </w:r>
      <w:r w:rsidRPr="00A2474B">
        <w:rPr>
          <w:rFonts w:ascii="Cambria" w:hAnsi="Cambria" w:cs="Cambria"/>
        </w:rPr>
        <w:t xml:space="preserve">ставится после: сносок (в том числе в таблицах), примечаний к таблице, подписей к рисункам, краткой аннотации, ключевых слов, сокращений: мес. </w:t>
      </w:r>
      <w:r w:rsidRPr="00A2474B">
        <w:rPr>
          <w:rFonts w:ascii="Cambria" w:hAnsi="Cambria" w:cs="Cambria"/>
          <w:w w:val="110"/>
        </w:rPr>
        <w:t xml:space="preserve">– </w:t>
      </w:r>
      <w:r w:rsidRPr="00A2474B">
        <w:rPr>
          <w:rFonts w:ascii="Cambria" w:hAnsi="Cambria" w:cs="Cambria"/>
        </w:rPr>
        <w:t xml:space="preserve">месяц, </w:t>
      </w:r>
      <w:r w:rsidRPr="00A2474B">
        <w:rPr>
          <w:rFonts w:ascii="Cambria" w:hAnsi="Cambria" w:cs="Cambria"/>
          <w:spacing w:val="-16"/>
        </w:rPr>
        <w:t xml:space="preserve">г. </w:t>
      </w:r>
      <w:r w:rsidRPr="00A2474B">
        <w:rPr>
          <w:rFonts w:ascii="Cambria" w:hAnsi="Cambria" w:cs="Cambria"/>
          <w:w w:val="110"/>
        </w:rPr>
        <w:t xml:space="preserve">– </w:t>
      </w:r>
      <w:r w:rsidRPr="00A2474B">
        <w:rPr>
          <w:rFonts w:ascii="Cambria" w:hAnsi="Cambria" w:cs="Cambria"/>
        </w:rPr>
        <w:t xml:space="preserve">год, а также город, р. </w:t>
      </w:r>
      <w:r w:rsidRPr="00A2474B">
        <w:rPr>
          <w:rFonts w:ascii="Cambria" w:hAnsi="Cambria" w:cs="Cambria"/>
          <w:w w:val="110"/>
        </w:rPr>
        <w:t xml:space="preserve">– </w:t>
      </w:r>
      <w:r w:rsidRPr="00A2474B">
        <w:rPr>
          <w:rFonts w:ascii="Cambria" w:hAnsi="Cambria" w:cs="Cambria"/>
        </w:rPr>
        <w:t xml:space="preserve">река, оз. </w:t>
      </w:r>
      <w:r w:rsidRPr="00A2474B">
        <w:rPr>
          <w:rFonts w:ascii="Cambria" w:hAnsi="Cambria" w:cs="Cambria"/>
          <w:w w:val="110"/>
        </w:rPr>
        <w:t>–</w:t>
      </w:r>
      <w:r w:rsidRPr="00A2474B">
        <w:rPr>
          <w:rFonts w:ascii="Cambria" w:hAnsi="Cambria" w:cs="Cambria"/>
          <w:spacing w:val="17"/>
          <w:w w:val="110"/>
        </w:rPr>
        <w:t xml:space="preserve"> </w:t>
      </w:r>
      <w:r w:rsidRPr="00A2474B">
        <w:rPr>
          <w:rFonts w:ascii="Cambria" w:hAnsi="Cambria" w:cs="Cambria"/>
        </w:rPr>
        <w:t>озеро.</w:t>
      </w:r>
      <w:proofErr w:type="gramEnd"/>
    </w:p>
    <w:p w:rsidR="00A2474B" w:rsidRPr="00A2474B" w:rsidRDefault="00A2474B" w:rsidP="00A2474B">
      <w:pPr>
        <w:numPr>
          <w:ilvl w:val="0"/>
          <w:numId w:val="7"/>
        </w:numPr>
        <w:tabs>
          <w:tab w:val="left" w:pos="537"/>
        </w:tabs>
        <w:kinsoku w:val="0"/>
        <w:overflowPunct w:val="0"/>
        <w:autoSpaceDE w:val="0"/>
        <w:autoSpaceDN w:val="0"/>
        <w:adjustRightInd w:val="0"/>
        <w:spacing w:before="84" w:after="0" w:line="223" w:lineRule="auto"/>
        <w:ind w:right="1"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  <w:spacing w:val="-3"/>
        </w:rPr>
        <w:t>Употребляются</w:t>
      </w:r>
      <w:r w:rsidRPr="00A2474B">
        <w:rPr>
          <w:rFonts w:ascii="Cambria" w:hAnsi="Cambria" w:cs="Cambria"/>
          <w:spacing w:val="35"/>
        </w:rPr>
        <w:t xml:space="preserve"> </w:t>
      </w:r>
      <w:r w:rsidRPr="00A2474B">
        <w:rPr>
          <w:rFonts w:ascii="Cambria" w:hAnsi="Cambria" w:cs="Cambria"/>
        </w:rPr>
        <w:t>пробелы:</w:t>
      </w:r>
      <w:r w:rsidRPr="00A2474B">
        <w:rPr>
          <w:rFonts w:ascii="Cambria" w:hAnsi="Cambria" w:cs="Cambria"/>
          <w:spacing w:val="35"/>
        </w:rPr>
        <w:t xml:space="preserve"> </w:t>
      </w:r>
      <w:r w:rsidRPr="00A2474B">
        <w:rPr>
          <w:rFonts w:ascii="Cambria" w:hAnsi="Cambria" w:cs="Cambria"/>
        </w:rPr>
        <w:t>в</w:t>
      </w:r>
      <w:r w:rsidRPr="00A2474B">
        <w:rPr>
          <w:rFonts w:ascii="Cambria" w:hAnsi="Cambria" w:cs="Cambria"/>
          <w:spacing w:val="35"/>
        </w:rPr>
        <w:t xml:space="preserve"> </w:t>
      </w:r>
      <w:r w:rsidRPr="00A2474B">
        <w:rPr>
          <w:rFonts w:ascii="Cambria" w:hAnsi="Cambria" w:cs="Cambria"/>
        </w:rPr>
        <w:t>ссылках</w:t>
      </w:r>
      <w:r w:rsidRPr="00A2474B">
        <w:rPr>
          <w:rFonts w:ascii="Cambria" w:hAnsi="Cambria" w:cs="Cambria"/>
          <w:spacing w:val="35"/>
        </w:rPr>
        <w:t xml:space="preserve"> </w:t>
      </w:r>
      <w:r w:rsidRPr="00A2474B">
        <w:rPr>
          <w:rFonts w:ascii="Cambria" w:hAnsi="Cambria" w:cs="Cambria"/>
        </w:rPr>
        <w:t>на</w:t>
      </w:r>
      <w:r w:rsidRPr="00A2474B">
        <w:rPr>
          <w:rFonts w:ascii="Cambria" w:hAnsi="Cambria" w:cs="Cambria"/>
          <w:spacing w:val="35"/>
        </w:rPr>
        <w:t xml:space="preserve"> </w:t>
      </w:r>
      <w:r w:rsidRPr="00A2474B">
        <w:rPr>
          <w:rFonts w:ascii="Cambria" w:hAnsi="Cambria" w:cs="Cambria"/>
        </w:rPr>
        <w:t>рисунки</w:t>
      </w:r>
      <w:r w:rsidRPr="00A2474B">
        <w:rPr>
          <w:rFonts w:ascii="Cambria" w:hAnsi="Cambria" w:cs="Cambria"/>
          <w:spacing w:val="21"/>
        </w:rPr>
        <w:t xml:space="preserve"> </w:t>
      </w:r>
      <w:r w:rsidRPr="00A2474B">
        <w:rPr>
          <w:rFonts w:ascii="Cambria" w:hAnsi="Cambria" w:cs="Cambria"/>
        </w:rPr>
        <w:t>и</w:t>
      </w:r>
      <w:r w:rsidRPr="00A2474B">
        <w:rPr>
          <w:rFonts w:ascii="Cambria" w:hAnsi="Cambria" w:cs="Cambria"/>
          <w:spacing w:val="21"/>
        </w:rPr>
        <w:t xml:space="preserve"> </w:t>
      </w:r>
      <w:r w:rsidRPr="00A2474B">
        <w:rPr>
          <w:rFonts w:ascii="Cambria" w:hAnsi="Cambria" w:cs="Cambria"/>
        </w:rPr>
        <w:t>таблицы</w:t>
      </w:r>
      <w:r w:rsidRPr="00A2474B">
        <w:rPr>
          <w:rFonts w:ascii="Cambria" w:hAnsi="Cambria" w:cs="Cambria"/>
          <w:spacing w:val="22"/>
        </w:rPr>
        <w:t xml:space="preserve"> </w:t>
      </w:r>
      <w:r w:rsidRPr="00A2474B">
        <w:rPr>
          <w:rFonts w:ascii="Cambria" w:hAnsi="Cambria" w:cs="Cambria"/>
        </w:rPr>
        <w:t>(рис.</w:t>
      </w:r>
      <w:r w:rsidRPr="00A2474B">
        <w:rPr>
          <w:rFonts w:ascii="Cambria" w:hAnsi="Cambria" w:cs="Cambria"/>
          <w:spacing w:val="22"/>
        </w:rPr>
        <w:t xml:space="preserve"> </w:t>
      </w:r>
      <w:r w:rsidRPr="00A2474B">
        <w:rPr>
          <w:rFonts w:ascii="Cambria" w:hAnsi="Cambria" w:cs="Cambria"/>
        </w:rPr>
        <w:t>1,</w:t>
      </w:r>
      <w:r w:rsidRPr="00A2474B">
        <w:rPr>
          <w:rFonts w:ascii="Cambria" w:hAnsi="Cambria" w:cs="Cambria"/>
          <w:spacing w:val="21"/>
        </w:rPr>
        <w:t xml:space="preserve"> </w:t>
      </w:r>
      <w:r w:rsidRPr="00A2474B">
        <w:rPr>
          <w:rFonts w:ascii="Cambria" w:hAnsi="Cambria" w:cs="Cambria"/>
        </w:rPr>
        <w:t>табл.</w:t>
      </w:r>
      <w:r w:rsidRPr="00A2474B">
        <w:rPr>
          <w:rFonts w:ascii="Cambria" w:hAnsi="Cambria" w:cs="Cambria"/>
          <w:spacing w:val="22"/>
        </w:rPr>
        <w:t xml:space="preserve"> </w:t>
      </w:r>
      <w:r w:rsidRPr="00A2474B">
        <w:rPr>
          <w:rFonts w:ascii="Cambria" w:hAnsi="Cambria" w:cs="Cambria"/>
        </w:rPr>
        <w:t>2),</w:t>
      </w:r>
      <w:r w:rsidRPr="00A2474B">
        <w:rPr>
          <w:rFonts w:ascii="Cambria" w:hAnsi="Cambria" w:cs="Cambria"/>
          <w:spacing w:val="21"/>
        </w:rPr>
        <w:t xml:space="preserve"> </w:t>
      </w:r>
      <w:r w:rsidRPr="00A2474B">
        <w:rPr>
          <w:rFonts w:ascii="Cambria" w:hAnsi="Cambria" w:cs="Cambria"/>
        </w:rPr>
        <w:t>между</w:t>
      </w:r>
      <w:r w:rsidRPr="00A2474B">
        <w:rPr>
          <w:rFonts w:ascii="Cambria" w:hAnsi="Cambria" w:cs="Cambria"/>
          <w:spacing w:val="21"/>
        </w:rPr>
        <w:t xml:space="preserve"> </w:t>
      </w:r>
      <w:r w:rsidRPr="00A2474B">
        <w:rPr>
          <w:rFonts w:ascii="Cambria" w:hAnsi="Cambria" w:cs="Cambria"/>
        </w:rPr>
        <w:t>знаком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</w:rPr>
        <w:t>номера</w:t>
      </w:r>
      <w:r w:rsidRPr="00A2474B">
        <w:rPr>
          <w:rFonts w:ascii="Cambria" w:hAnsi="Cambria" w:cs="Cambria"/>
          <w:spacing w:val="23"/>
        </w:rPr>
        <w:t xml:space="preserve"> </w:t>
      </w:r>
      <w:r w:rsidRPr="00A2474B">
        <w:rPr>
          <w:rFonts w:ascii="Cambria" w:hAnsi="Cambria" w:cs="Cambria"/>
        </w:rPr>
        <w:t>или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параграфа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и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числом</w:t>
      </w:r>
      <w:r w:rsidRPr="00A2474B">
        <w:rPr>
          <w:rFonts w:ascii="Cambria" w:hAnsi="Cambria" w:cs="Cambria"/>
          <w:spacing w:val="23"/>
        </w:rPr>
        <w:t xml:space="preserve"> </w:t>
      </w:r>
      <w:r w:rsidRPr="00A2474B">
        <w:rPr>
          <w:rFonts w:ascii="Cambria" w:hAnsi="Cambria" w:cs="Cambria"/>
        </w:rPr>
        <w:t>(№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1;</w:t>
      </w:r>
      <w:r w:rsidRPr="00A2474B">
        <w:rPr>
          <w:rFonts w:ascii="Cambria" w:hAnsi="Cambria" w:cs="Cambria"/>
          <w:spacing w:val="22"/>
        </w:rPr>
        <w:t xml:space="preserve"> </w:t>
      </w:r>
      <w:r w:rsidRPr="00A2474B">
        <w:rPr>
          <w:rFonts w:ascii="Bookman Old Style" w:hAnsi="Bookman Old Style" w:cs="Bookman Old Style"/>
        </w:rPr>
        <w:t>§</w:t>
      </w:r>
      <w:r w:rsidRPr="00A2474B">
        <w:rPr>
          <w:rFonts w:ascii="Bookman Old Style" w:hAnsi="Bookman Old Style" w:cs="Bookman Old Style"/>
          <w:spacing w:val="1"/>
        </w:rPr>
        <w:t xml:space="preserve"> </w:t>
      </w:r>
      <w:r w:rsidRPr="00A2474B">
        <w:rPr>
          <w:rFonts w:ascii="Cambria" w:hAnsi="Cambria" w:cs="Cambria"/>
        </w:rPr>
        <w:t>5.65),</w:t>
      </w:r>
      <w:r w:rsidRPr="00A2474B">
        <w:rPr>
          <w:rFonts w:ascii="Cambria" w:hAnsi="Cambria" w:cs="Cambria"/>
          <w:spacing w:val="23"/>
        </w:rPr>
        <w:t xml:space="preserve"> </w:t>
      </w:r>
      <w:r w:rsidRPr="00A2474B">
        <w:rPr>
          <w:rFonts w:ascii="Cambria" w:hAnsi="Cambria" w:cs="Cambria"/>
        </w:rPr>
        <w:t>в</w:t>
      </w:r>
      <w:r w:rsidRPr="00A2474B">
        <w:rPr>
          <w:rFonts w:ascii="Cambria" w:hAnsi="Cambria" w:cs="Cambria"/>
          <w:spacing w:val="-4"/>
        </w:rPr>
        <w:t xml:space="preserve"> </w:t>
      </w:r>
      <w:r w:rsidRPr="00A2474B">
        <w:rPr>
          <w:rFonts w:ascii="Cambria" w:hAnsi="Cambria" w:cs="Cambria"/>
        </w:rPr>
        <w:t>географических</w:t>
      </w:r>
      <w:r w:rsidRPr="00A2474B">
        <w:rPr>
          <w:rFonts w:ascii="Cambria" w:hAnsi="Cambria" w:cs="Cambria"/>
          <w:spacing w:val="7"/>
        </w:rPr>
        <w:t xml:space="preserve"> </w:t>
      </w:r>
      <w:r w:rsidRPr="00A2474B">
        <w:rPr>
          <w:rFonts w:ascii="Cambria" w:hAnsi="Cambria" w:cs="Cambria"/>
        </w:rPr>
        <w:t>координатах</w:t>
      </w:r>
      <w:r w:rsidRPr="00A2474B">
        <w:rPr>
          <w:rFonts w:ascii="Cambria" w:hAnsi="Cambria" w:cs="Cambria"/>
          <w:spacing w:val="7"/>
        </w:rPr>
        <w:t xml:space="preserve"> </w:t>
      </w:r>
      <w:r w:rsidRPr="00A2474B">
        <w:rPr>
          <w:rFonts w:ascii="Cambria" w:hAnsi="Cambria" w:cs="Cambria"/>
        </w:rPr>
        <w:t>(56.5</w:t>
      </w:r>
      <w:r w:rsidRPr="00A2474B">
        <w:rPr>
          <w:rFonts w:ascii="Bookman Old Style" w:hAnsi="Bookman Old Style" w:cs="Bookman Old Style"/>
        </w:rPr>
        <w:t>°</w:t>
      </w:r>
      <w:r w:rsidRPr="00A2474B">
        <w:rPr>
          <w:rFonts w:ascii="Bookman Old Style" w:hAnsi="Bookman Old Style" w:cs="Bookman Old Style"/>
          <w:spacing w:val="-14"/>
        </w:rPr>
        <w:t xml:space="preserve"> </w:t>
      </w:r>
      <w:r w:rsidRPr="00A2474B">
        <w:rPr>
          <w:rFonts w:ascii="Cambria" w:hAnsi="Cambria" w:cs="Cambria"/>
        </w:rPr>
        <w:t>N;</w:t>
      </w:r>
      <w:r w:rsidRPr="00A2474B">
        <w:rPr>
          <w:rFonts w:ascii="Cambria" w:hAnsi="Cambria" w:cs="Cambria"/>
          <w:spacing w:val="7"/>
        </w:rPr>
        <w:t xml:space="preserve"> </w:t>
      </w:r>
      <w:r w:rsidRPr="00A2474B">
        <w:rPr>
          <w:rFonts w:ascii="Cambria" w:hAnsi="Cambria" w:cs="Cambria"/>
        </w:rPr>
        <w:t>85.0</w:t>
      </w:r>
      <w:r w:rsidRPr="00A2474B">
        <w:rPr>
          <w:rFonts w:ascii="Bookman Old Style" w:hAnsi="Bookman Old Style" w:cs="Bookman Old Style"/>
        </w:rPr>
        <w:t>°</w:t>
      </w:r>
      <w:r w:rsidRPr="00A2474B">
        <w:rPr>
          <w:rFonts w:ascii="Bookman Old Style" w:hAnsi="Bookman Old Style" w:cs="Bookman Old Style"/>
          <w:spacing w:val="-14"/>
        </w:rPr>
        <w:t xml:space="preserve"> </w:t>
      </w:r>
      <w:r w:rsidRPr="00A2474B">
        <w:rPr>
          <w:rFonts w:ascii="Cambria" w:hAnsi="Cambria" w:cs="Cambria"/>
        </w:rPr>
        <w:t>E),</w:t>
      </w:r>
      <w:r w:rsidRPr="00A2474B">
        <w:rPr>
          <w:rFonts w:ascii="Cambria" w:hAnsi="Cambria" w:cs="Cambria"/>
          <w:spacing w:val="7"/>
        </w:rPr>
        <w:t xml:space="preserve"> </w:t>
      </w:r>
      <w:r w:rsidRPr="00A2474B">
        <w:rPr>
          <w:rFonts w:ascii="Cambria" w:hAnsi="Cambria" w:cs="Cambria"/>
        </w:rPr>
        <w:t>в</w:t>
      </w:r>
      <w:r w:rsidRPr="00A2474B">
        <w:rPr>
          <w:rFonts w:ascii="Cambria" w:hAnsi="Cambria" w:cs="Cambria"/>
          <w:spacing w:val="-4"/>
        </w:rPr>
        <w:t xml:space="preserve"> </w:t>
      </w:r>
      <w:r w:rsidRPr="00A2474B">
        <w:rPr>
          <w:rFonts w:ascii="Cambria" w:hAnsi="Cambria" w:cs="Cambria"/>
        </w:rPr>
        <w:t>географических</w:t>
      </w:r>
      <w:r w:rsidRPr="00A2474B">
        <w:rPr>
          <w:rFonts w:ascii="Cambria" w:hAnsi="Cambria" w:cs="Cambria"/>
          <w:spacing w:val="5"/>
        </w:rPr>
        <w:t xml:space="preserve"> </w:t>
      </w:r>
      <w:r w:rsidRPr="00A2474B">
        <w:rPr>
          <w:rFonts w:ascii="Cambria" w:hAnsi="Cambria" w:cs="Cambria"/>
        </w:rPr>
        <w:t>названиях</w:t>
      </w:r>
      <w:r w:rsidRPr="00A2474B">
        <w:rPr>
          <w:rFonts w:ascii="Cambria" w:hAnsi="Cambria" w:cs="Cambria"/>
          <w:spacing w:val="5"/>
        </w:rPr>
        <w:t xml:space="preserve"> </w:t>
      </w:r>
      <w:r w:rsidRPr="00A2474B">
        <w:rPr>
          <w:rFonts w:ascii="Cambria" w:hAnsi="Cambria" w:cs="Cambria"/>
        </w:rPr>
        <w:t>после</w:t>
      </w:r>
      <w:r w:rsidRPr="00A2474B">
        <w:rPr>
          <w:rFonts w:ascii="Cambria" w:hAnsi="Cambria" w:cs="Cambria"/>
          <w:spacing w:val="5"/>
        </w:rPr>
        <w:t xml:space="preserve"> </w:t>
      </w:r>
      <w:r w:rsidRPr="00A2474B">
        <w:rPr>
          <w:rFonts w:ascii="Cambria" w:hAnsi="Cambria" w:cs="Cambria"/>
        </w:rPr>
        <w:t>сокращения</w:t>
      </w:r>
      <w:r w:rsidRPr="00A2474B">
        <w:rPr>
          <w:rFonts w:ascii="Cambria" w:hAnsi="Cambria" w:cs="Cambria"/>
          <w:spacing w:val="5"/>
        </w:rPr>
        <w:t xml:space="preserve"> </w:t>
      </w:r>
      <w:r w:rsidRPr="00A2474B">
        <w:rPr>
          <w:rFonts w:ascii="Cambria" w:hAnsi="Cambria" w:cs="Cambria"/>
        </w:rPr>
        <w:t>с</w:t>
      </w:r>
      <w:r w:rsidRPr="00A2474B">
        <w:rPr>
          <w:rFonts w:ascii="Cambria" w:hAnsi="Cambria" w:cs="Cambria"/>
          <w:spacing w:val="1"/>
        </w:rPr>
        <w:t xml:space="preserve"> </w:t>
      </w:r>
      <w:r w:rsidRPr="00A2474B">
        <w:rPr>
          <w:rFonts w:ascii="Cambria" w:hAnsi="Cambria" w:cs="Cambria"/>
        </w:rPr>
        <w:t xml:space="preserve">точкой (р. Енисей, </w:t>
      </w:r>
      <w:proofErr w:type="gramStart"/>
      <w:r w:rsidRPr="00A2474B">
        <w:rPr>
          <w:rFonts w:ascii="Cambria" w:hAnsi="Cambria" w:cs="Cambria"/>
          <w:spacing w:val="-16"/>
        </w:rPr>
        <w:t>г</w:t>
      </w:r>
      <w:proofErr w:type="gramEnd"/>
      <w:r w:rsidRPr="00A2474B">
        <w:rPr>
          <w:rFonts w:ascii="Cambria" w:hAnsi="Cambria" w:cs="Cambria"/>
          <w:spacing w:val="-16"/>
        </w:rPr>
        <w:t>.</w:t>
      </w:r>
      <w:r w:rsidRPr="00A2474B">
        <w:rPr>
          <w:rFonts w:ascii="Cambria" w:hAnsi="Cambria" w:cs="Cambria"/>
        </w:rPr>
        <w:t xml:space="preserve"> </w:t>
      </w:r>
      <w:r w:rsidR="00CB5B82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</w:rPr>
        <w:t>Новосибирск).</w:t>
      </w:r>
    </w:p>
    <w:p w:rsidR="00A2474B" w:rsidRPr="00A2474B" w:rsidRDefault="00A2474B" w:rsidP="00A2474B">
      <w:pPr>
        <w:numPr>
          <w:ilvl w:val="0"/>
          <w:numId w:val="7"/>
        </w:numPr>
        <w:tabs>
          <w:tab w:val="left" w:pos="492"/>
        </w:tabs>
        <w:kinsoku w:val="0"/>
        <w:overflowPunct w:val="0"/>
        <w:autoSpaceDE w:val="0"/>
        <w:autoSpaceDN w:val="0"/>
        <w:adjustRightInd w:val="0"/>
        <w:spacing w:before="84" w:after="0" w:line="223" w:lineRule="auto"/>
        <w:ind w:right="1"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Числа с буквами в обозначениях набираются</w:t>
      </w:r>
      <w:r w:rsidRPr="00A2474B">
        <w:rPr>
          <w:rFonts w:ascii="Cambria" w:hAnsi="Cambria" w:cs="Cambria"/>
          <w:spacing w:val="-34"/>
        </w:rPr>
        <w:t xml:space="preserve"> </w:t>
      </w:r>
      <w:r w:rsidRPr="00A2474B">
        <w:rPr>
          <w:rFonts w:ascii="Cambria" w:hAnsi="Cambria" w:cs="Cambria"/>
        </w:rPr>
        <w:t xml:space="preserve">без пробелов </w:t>
      </w:r>
      <w:r w:rsidRPr="00A2474B">
        <w:rPr>
          <w:rFonts w:ascii="Cambria" w:hAnsi="Cambria" w:cs="Cambria"/>
          <w:spacing w:val="-7"/>
        </w:rPr>
        <w:t>(</w:t>
      </w:r>
      <w:proofErr w:type="spellStart"/>
      <w:r w:rsidRPr="00A2474B">
        <w:rPr>
          <w:rFonts w:ascii="Cambria" w:hAnsi="Cambria" w:cs="Cambria"/>
          <w:spacing w:val="-7"/>
        </w:rPr>
        <w:t>IVd</w:t>
      </w:r>
      <w:proofErr w:type="spellEnd"/>
      <w:r w:rsidRPr="00A2474B">
        <w:rPr>
          <w:rFonts w:ascii="Cambria" w:hAnsi="Cambria" w:cs="Cambria"/>
          <w:spacing w:val="-7"/>
        </w:rPr>
        <w:t xml:space="preserve">; </w:t>
      </w:r>
      <w:r w:rsidRPr="00A2474B">
        <w:rPr>
          <w:rFonts w:ascii="Cambria" w:hAnsi="Cambria" w:cs="Cambria"/>
        </w:rPr>
        <w:t>1.3.14a; рис. 1а).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197" w:after="0" w:line="223" w:lineRule="auto"/>
        <w:ind w:right="1"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5. Кавычки и скобки не отделяются пробелами от заключенных в них слов: (при 300 К), (а).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mbria" w:hAnsi="Cambria" w:cs="Cambria"/>
          <w:sz w:val="32"/>
          <w:szCs w:val="32"/>
        </w:rPr>
      </w:pP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15" w:right="3518"/>
        <w:jc w:val="center"/>
        <w:rPr>
          <w:rFonts w:ascii="Times New Roman" w:hAnsi="Times New Roman"/>
          <w:i/>
          <w:iCs/>
        </w:rPr>
      </w:pPr>
      <w:r w:rsidRPr="00A2474B">
        <w:rPr>
          <w:rFonts w:ascii="Times New Roman" w:hAnsi="Times New Roman"/>
          <w:i/>
          <w:iCs/>
        </w:rPr>
        <w:t>Размерности</w:t>
      </w:r>
    </w:p>
    <w:p w:rsidR="00A2474B" w:rsidRPr="00A2474B" w:rsidRDefault="00A2474B" w:rsidP="00A2474B">
      <w:pPr>
        <w:numPr>
          <w:ilvl w:val="0"/>
          <w:numId w:val="6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86" w:after="0" w:line="232" w:lineRule="auto"/>
        <w:ind w:right="1"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Размерности</w:t>
      </w:r>
      <w:r w:rsidRPr="00A2474B">
        <w:rPr>
          <w:rFonts w:ascii="Cambria" w:hAnsi="Cambria" w:cs="Cambria"/>
          <w:spacing w:val="38"/>
        </w:rPr>
        <w:t xml:space="preserve"> </w:t>
      </w:r>
      <w:r w:rsidRPr="00A2474B">
        <w:rPr>
          <w:rFonts w:ascii="Cambria" w:hAnsi="Cambria" w:cs="Cambria"/>
        </w:rPr>
        <w:t>отделяются</w:t>
      </w:r>
      <w:r w:rsidRPr="00A2474B">
        <w:rPr>
          <w:rFonts w:ascii="Cambria" w:hAnsi="Cambria" w:cs="Cambria"/>
          <w:spacing w:val="38"/>
        </w:rPr>
        <w:t xml:space="preserve"> </w:t>
      </w:r>
      <w:r w:rsidRPr="00A2474B">
        <w:rPr>
          <w:rFonts w:ascii="Cambria" w:hAnsi="Cambria" w:cs="Cambria"/>
        </w:rPr>
        <w:t>от</w:t>
      </w:r>
      <w:r w:rsidRPr="00A2474B">
        <w:rPr>
          <w:rFonts w:ascii="Cambria" w:hAnsi="Cambria" w:cs="Cambria"/>
          <w:spacing w:val="38"/>
        </w:rPr>
        <w:t xml:space="preserve"> </w:t>
      </w:r>
      <w:r w:rsidRPr="00A2474B">
        <w:rPr>
          <w:rFonts w:ascii="Cambria" w:hAnsi="Cambria" w:cs="Cambria"/>
        </w:rPr>
        <w:t>цифры</w:t>
      </w:r>
      <w:r w:rsidRPr="00A2474B">
        <w:rPr>
          <w:rFonts w:ascii="Cambria" w:hAnsi="Cambria" w:cs="Cambria"/>
          <w:spacing w:val="38"/>
        </w:rPr>
        <w:t xml:space="preserve"> </w:t>
      </w:r>
      <w:r w:rsidRPr="00A2474B">
        <w:rPr>
          <w:rFonts w:ascii="Cambria" w:hAnsi="Cambria" w:cs="Cambria"/>
        </w:rPr>
        <w:t>пробелом</w:t>
      </w:r>
      <w:r w:rsidRPr="00A2474B">
        <w:rPr>
          <w:rFonts w:ascii="Cambria" w:hAnsi="Cambria" w:cs="Cambria"/>
          <w:spacing w:val="20"/>
        </w:rPr>
        <w:t xml:space="preserve"> </w:t>
      </w:r>
      <w:r w:rsidRPr="00A2474B">
        <w:rPr>
          <w:rFonts w:ascii="Cambria" w:hAnsi="Cambria" w:cs="Cambria"/>
        </w:rPr>
        <w:t>(58</w:t>
      </w:r>
      <w:r w:rsidRPr="00A2474B">
        <w:rPr>
          <w:rFonts w:ascii="Cambria" w:hAnsi="Cambria" w:cs="Cambria"/>
          <w:spacing w:val="20"/>
        </w:rPr>
        <w:t xml:space="preserve"> </w:t>
      </w:r>
      <w:r w:rsidRPr="00A2474B">
        <w:rPr>
          <w:rFonts w:ascii="Cambria" w:hAnsi="Cambria" w:cs="Cambria"/>
        </w:rPr>
        <w:t>Дж/моль,</w:t>
      </w:r>
      <w:r w:rsidRPr="00A2474B">
        <w:rPr>
          <w:rFonts w:ascii="Cambria" w:hAnsi="Cambria" w:cs="Cambria"/>
          <w:spacing w:val="20"/>
        </w:rPr>
        <w:t xml:space="preserve"> </w:t>
      </w:r>
      <w:r w:rsidRPr="00A2474B">
        <w:rPr>
          <w:rFonts w:ascii="Cambria" w:hAnsi="Cambria" w:cs="Cambria"/>
        </w:rPr>
        <w:t>50</w:t>
      </w:r>
      <w:r w:rsidRPr="00A2474B">
        <w:rPr>
          <w:rFonts w:ascii="Cambria" w:hAnsi="Cambria" w:cs="Cambria"/>
          <w:spacing w:val="20"/>
        </w:rPr>
        <w:t xml:space="preserve"> </w:t>
      </w:r>
      <w:r w:rsidRPr="00A2474B">
        <w:rPr>
          <w:rFonts w:ascii="Cambria" w:hAnsi="Cambria" w:cs="Cambria"/>
        </w:rPr>
        <w:t>м/с</w:t>
      </w:r>
      <w:proofErr w:type="gramStart"/>
      <w:r w:rsidRPr="00A2474B">
        <w:rPr>
          <w:rFonts w:ascii="Cambria" w:hAnsi="Cambria" w:cs="Cambria"/>
          <w:position w:val="7"/>
          <w:sz w:val="14"/>
          <w:szCs w:val="14"/>
        </w:rPr>
        <w:t>2</w:t>
      </w:r>
      <w:proofErr w:type="gramEnd"/>
      <w:r w:rsidRPr="00A2474B">
        <w:rPr>
          <w:rFonts w:ascii="Cambria" w:hAnsi="Cambria" w:cs="Cambria"/>
        </w:rPr>
        <w:t>),</w:t>
      </w:r>
      <w:r w:rsidRPr="00A2474B">
        <w:rPr>
          <w:rFonts w:ascii="Cambria" w:hAnsi="Cambria" w:cs="Cambria"/>
          <w:spacing w:val="20"/>
        </w:rPr>
        <w:t xml:space="preserve"> </w:t>
      </w:r>
      <w:r w:rsidRPr="00A2474B">
        <w:rPr>
          <w:rFonts w:ascii="Cambria" w:hAnsi="Cambria" w:cs="Cambria"/>
        </w:rPr>
        <w:t>кроме</w:t>
      </w:r>
      <w:r w:rsidRPr="00A2474B">
        <w:rPr>
          <w:rFonts w:ascii="Cambria" w:hAnsi="Cambria" w:cs="Cambria"/>
          <w:spacing w:val="20"/>
        </w:rPr>
        <w:t xml:space="preserve"> </w:t>
      </w:r>
      <w:r w:rsidRPr="00A2474B">
        <w:rPr>
          <w:rFonts w:ascii="Cambria" w:hAnsi="Cambria" w:cs="Cambria"/>
        </w:rPr>
        <w:t>градусов,</w:t>
      </w:r>
      <w:r w:rsidRPr="00A2474B">
        <w:rPr>
          <w:rFonts w:ascii="Cambria" w:hAnsi="Cambria" w:cs="Cambria"/>
          <w:spacing w:val="20"/>
        </w:rPr>
        <w:t xml:space="preserve"> </w:t>
      </w:r>
      <w:r w:rsidRPr="00A2474B">
        <w:rPr>
          <w:rFonts w:ascii="Cambria" w:hAnsi="Cambria" w:cs="Cambria"/>
        </w:rPr>
        <w:t>процентов, промилле: 90</w:t>
      </w:r>
      <w:r w:rsidRPr="00A2474B">
        <w:rPr>
          <w:rFonts w:ascii="Bookman Old Style" w:hAnsi="Bookman Old Style" w:cs="Bookman Old Style"/>
        </w:rPr>
        <w:t>°</w:t>
      </w:r>
      <w:r w:rsidRPr="00A2474B">
        <w:rPr>
          <w:rFonts w:ascii="Cambria" w:hAnsi="Cambria" w:cs="Cambria"/>
        </w:rPr>
        <w:t>,</w:t>
      </w:r>
      <w:r w:rsidRPr="00A2474B">
        <w:rPr>
          <w:rFonts w:ascii="Cambria" w:hAnsi="Cambria" w:cs="Cambria"/>
          <w:spacing w:val="-1"/>
        </w:rPr>
        <w:t xml:space="preserve"> </w:t>
      </w:r>
      <w:r w:rsidRPr="00A2474B">
        <w:rPr>
          <w:rFonts w:ascii="Cambria" w:hAnsi="Cambria" w:cs="Cambria"/>
        </w:rPr>
        <w:t>20</w:t>
      </w:r>
      <w:r w:rsidRPr="00A2474B">
        <w:rPr>
          <w:rFonts w:ascii="Bookman Old Style" w:hAnsi="Bookman Old Style" w:cs="Bookman Old Style"/>
        </w:rPr>
        <w:t>°</w:t>
      </w:r>
      <w:r w:rsidRPr="00A2474B">
        <w:rPr>
          <w:rFonts w:ascii="Cambria" w:hAnsi="Cambria" w:cs="Cambria"/>
        </w:rPr>
        <w:t>C, 50%, 10‰.</w:t>
      </w:r>
    </w:p>
    <w:p w:rsidR="00A2474B" w:rsidRPr="00A2474B" w:rsidRDefault="00A2474B" w:rsidP="00A2474B">
      <w:pPr>
        <w:numPr>
          <w:ilvl w:val="0"/>
          <w:numId w:val="6"/>
        </w:numPr>
        <w:tabs>
          <w:tab w:val="left" w:pos="576"/>
        </w:tabs>
        <w:kinsoku w:val="0"/>
        <w:overflowPunct w:val="0"/>
        <w:autoSpaceDE w:val="0"/>
        <w:autoSpaceDN w:val="0"/>
        <w:adjustRightInd w:val="0"/>
        <w:spacing w:before="82" w:after="0" w:line="230" w:lineRule="auto"/>
        <w:ind w:right="1" w:firstLine="284"/>
        <w:jc w:val="both"/>
        <w:rPr>
          <w:rFonts w:ascii="Cambria" w:hAnsi="Cambria" w:cs="Cambria"/>
          <w:w w:val="105"/>
        </w:rPr>
      </w:pPr>
      <w:r w:rsidRPr="00A2474B">
        <w:rPr>
          <w:rFonts w:ascii="Cambria" w:hAnsi="Cambria" w:cs="Cambria"/>
          <w:w w:val="105"/>
        </w:rPr>
        <w:t xml:space="preserve">Для </w:t>
      </w:r>
      <w:r w:rsidRPr="00A2474B">
        <w:rPr>
          <w:rFonts w:ascii="Cambria" w:hAnsi="Cambria" w:cs="Cambria"/>
          <w:spacing w:val="1"/>
          <w:w w:val="105"/>
        </w:rPr>
        <w:t xml:space="preserve">сложных размерностей допускается использование </w:t>
      </w:r>
      <w:r w:rsidRPr="00A2474B">
        <w:rPr>
          <w:rFonts w:ascii="Cambria" w:hAnsi="Cambria" w:cs="Cambria"/>
          <w:w w:val="105"/>
        </w:rPr>
        <w:t xml:space="preserve">как </w:t>
      </w:r>
      <w:r w:rsidRPr="00A2474B">
        <w:rPr>
          <w:rFonts w:ascii="Cambria" w:hAnsi="Cambria" w:cs="Cambria"/>
          <w:spacing w:val="1"/>
          <w:w w:val="105"/>
        </w:rPr>
        <w:t>отрицательных</w:t>
      </w:r>
      <w:r w:rsidRPr="00A2474B">
        <w:rPr>
          <w:rFonts w:ascii="Cambria" w:hAnsi="Cambria" w:cs="Cambria"/>
          <w:spacing w:val="21"/>
          <w:w w:val="105"/>
        </w:rPr>
        <w:t xml:space="preserve"> </w:t>
      </w:r>
      <w:r w:rsidRPr="00A2474B">
        <w:rPr>
          <w:rFonts w:ascii="Cambria" w:hAnsi="Cambria" w:cs="Cambria"/>
          <w:spacing w:val="2"/>
          <w:w w:val="105"/>
        </w:rPr>
        <w:t xml:space="preserve">степеней </w:t>
      </w:r>
      <w:r w:rsidRPr="00A2474B">
        <w:rPr>
          <w:rFonts w:ascii="Cambria" w:hAnsi="Cambria" w:cs="Cambria"/>
          <w:spacing w:val="-4"/>
          <w:w w:val="105"/>
        </w:rPr>
        <w:t xml:space="preserve">(J </w:t>
      </w:r>
      <w:proofErr w:type="spellStart"/>
      <w:r w:rsidRPr="00A2474B">
        <w:rPr>
          <w:rFonts w:ascii="Cambria" w:hAnsi="Cambria" w:cs="Cambria"/>
          <w:spacing w:val="-6"/>
          <w:w w:val="105"/>
        </w:rPr>
        <w:t>mol</w:t>
      </w:r>
      <w:proofErr w:type="spellEnd"/>
      <w:r w:rsidRPr="00A2474B">
        <w:rPr>
          <w:rFonts w:ascii="Cambria" w:hAnsi="Cambria" w:cs="Cambria"/>
          <w:spacing w:val="-6"/>
          <w:w w:val="105"/>
          <w:position w:val="7"/>
          <w:sz w:val="14"/>
          <w:szCs w:val="14"/>
        </w:rPr>
        <w:t xml:space="preserve">–1 </w:t>
      </w:r>
      <w:r w:rsidRPr="00A2474B">
        <w:rPr>
          <w:rFonts w:ascii="Cambria" w:hAnsi="Cambria" w:cs="Cambria"/>
          <w:spacing w:val="-5"/>
          <w:w w:val="105"/>
        </w:rPr>
        <w:t>К</w:t>
      </w:r>
      <w:r w:rsidRPr="00A2474B">
        <w:rPr>
          <w:rFonts w:ascii="Cambria" w:hAnsi="Cambria" w:cs="Cambria"/>
          <w:spacing w:val="-5"/>
          <w:w w:val="105"/>
          <w:position w:val="7"/>
          <w:sz w:val="14"/>
          <w:szCs w:val="14"/>
        </w:rPr>
        <w:t>–1</w:t>
      </w:r>
      <w:r w:rsidRPr="00A2474B">
        <w:rPr>
          <w:rFonts w:ascii="Cambria" w:hAnsi="Cambria" w:cs="Cambria"/>
          <w:spacing w:val="-5"/>
          <w:w w:val="105"/>
        </w:rPr>
        <w:t xml:space="preserve">), так </w:t>
      </w:r>
      <w:r w:rsidRPr="00A2474B">
        <w:rPr>
          <w:rFonts w:ascii="Cambria" w:hAnsi="Cambria" w:cs="Cambria"/>
          <w:w w:val="105"/>
        </w:rPr>
        <w:t xml:space="preserve">и </w:t>
      </w:r>
      <w:r w:rsidRPr="00A2474B">
        <w:rPr>
          <w:rFonts w:ascii="Cambria" w:hAnsi="Cambria" w:cs="Cambria"/>
          <w:spacing w:val="-7"/>
          <w:w w:val="105"/>
        </w:rPr>
        <w:t>скобок {J/(</w:t>
      </w:r>
      <w:proofErr w:type="spellStart"/>
      <w:r w:rsidRPr="00A2474B">
        <w:rPr>
          <w:rFonts w:ascii="Cambria" w:hAnsi="Cambria" w:cs="Cambria"/>
          <w:spacing w:val="-7"/>
          <w:w w:val="105"/>
        </w:rPr>
        <w:t>mol</w:t>
      </w:r>
      <w:proofErr w:type="spellEnd"/>
      <w:r w:rsidRPr="00A2474B">
        <w:rPr>
          <w:rFonts w:ascii="Cambria" w:hAnsi="Cambria" w:cs="Cambria"/>
          <w:spacing w:val="-7"/>
          <w:w w:val="105"/>
        </w:rPr>
        <w:t xml:space="preserve"> </w:t>
      </w:r>
      <w:r w:rsidRPr="00A2474B">
        <w:rPr>
          <w:rFonts w:ascii="Cambria" w:hAnsi="Cambria" w:cs="Cambria"/>
          <w:spacing w:val="-4"/>
          <w:w w:val="105"/>
        </w:rPr>
        <w:t xml:space="preserve">К) </w:t>
      </w:r>
      <w:r w:rsidRPr="00A2474B">
        <w:rPr>
          <w:rFonts w:ascii="Cambria" w:hAnsi="Cambria" w:cs="Cambria"/>
          <w:spacing w:val="-5"/>
          <w:w w:val="105"/>
        </w:rPr>
        <w:t xml:space="preserve">или </w:t>
      </w:r>
      <w:r w:rsidRPr="00A2474B">
        <w:rPr>
          <w:rFonts w:ascii="Cambria" w:hAnsi="Cambria" w:cs="Cambria"/>
          <w:w w:val="105"/>
        </w:rPr>
        <w:t xml:space="preserve">J </w:t>
      </w:r>
      <w:r w:rsidRPr="00A2474B">
        <w:rPr>
          <w:rFonts w:ascii="Cambria" w:hAnsi="Cambria" w:cs="Cambria"/>
          <w:spacing w:val="-6"/>
          <w:w w:val="105"/>
        </w:rPr>
        <w:t>(</w:t>
      </w:r>
      <w:proofErr w:type="spellStart"/>
      <w:r w:rsidRPr="00A2474B">
        <w:rPr>
          <w:rFonts w:ascii="Cambria" w:hAnsi="Cambria" w:cs="Cambria"/>
          <w:spacing w:val="-6"/>
          <w:w w:val="105"/>
        </w:rPr>
        <w:t>mol</w:t>
      </w:r>
      <w:proofErr w:type="spellEnd"/>
      <w:r w:rsidRPr="00A2474B">
        <w:rPr>
          <w:rFonts w:ascii="Cambria" w:hAnsi="Cambria" w:cs="Cambria"/>
          <w:spacing w:val="-6"/>
          <w:w w:val="105"/>
        </w:rPr>
        <w:t xml:space="preserve"> </w:t>
      </w:r>
      <w:r w:rsidRPr="00A2474B">
        <w:rPr>
          <w:rFonts w:ascii="Cambria" w:hAnsi="Cambria" w:cs="Cambria"/>
          <w:spacing w:val="-7"/>
          <w:w w:val="105"/>
        </w:rPr>
        <w:t>К)</w:t>
      </w:r>
      <w:r w:rsidRPr="00A2474B">
        <w:rPr>
          <w:rFonts w:ascii="Cambria" w:hAnsi="Cambria" w:cs="Cambria"/>
          <w:spacing w:val="-7"/>
          <w:w w:val="105"/>
          <w:position w:val="7"/>
          <w:sz w:val="14"/>
          <w:szCs w:val="14"/>
        </w:rPr>
        <w:t>–1</w:t>
      </w:r>
      <w:r w:rsidRPr="00A2474B">
        <w:rPr>
          <w:rFonts w:ascii="Cambria" w:hAnsi="Cambria" w:cs="Cambria"/>
          <w:spacing w:val="-7"/>
          <w:w w:val="105"/>
        </w:rPr>
        <w:t xml:space="preserve">}, </w:t>
      </w:r>
      <w:r w:rsidRPr="00A2474B">
        <w:rPr>
          <w:rFonts w:ascii="Cambria" w:hAnsi="Cambria" w:cs="Cambria"/>
          <w:w w:val="105"/>
        </w:rPr>
        <w:t>если это облегчает их прочтение.</w:t>
      </w:r>
    </w:p>
    <w:p w:rsidR="00A2474B" w:rsidRPr="00A2474B" w:rsidRDefault="00A2474B" w:rsidP="00A2474B">
      <w:pPr>
        <w:numPr>
          <w:ilvl w:val="0"/>
          <w:numId w:val="6"/>
        </w:numPr>
        <w:tabs>
          <w:tab w:val="left" w:pos="516"/>
        </w:tabs>
        <w:kinsoku w:val="0"/>
        <w:overflowPunct w:val="0"/>
        <w:autoSpaceDE w:val="0"/>
        <w:autoSpaceDN w:val="0"/>
        <w:adjustRightInd w:val="0"/>
        <w:spacing w:before="84" w:after="0" w:line="230" w:lineRule="auto"/>
        <w:ind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При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перечислении,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а</w:t>
      </w:r>
      <w:r w:rsidRPr="00A2474B">
        <w:rPr>
          <w:rFonts w:ascii="Cambria" w:hAnsi="Cambria" w:cs="Cambria"/>
          <w:spacing w:val="13"/>
        </w:rPr>
        <w:t xml:space="preserve"> </w:t>
      </w:r>
      <w:r w:rsidRPr="00A2474B">
        <w:rPr>
          <w:rFonts w:ascii="Cambria" w:hAnsi="Cambria" w:cs="Cambria"/>
        </w:rPr>
        <w:t>также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в</w:t>
      </w:r>
      <w:r w:rsidRPr="00A2474B">
        <w:rPr>
          <w:rFonts w:ascii="Cambria" w:hAnsi="Cambria" w:cs="Cambria"/>
          <w:spacing w:val="13"/>
        </w:rPr>
        <w:t xml:space="preserve"> </w:t>
      </w:r>
      <w:r w:rsidRPr="00A2474B">
        <w:rPr>
          <w:rFonts w:ascii="Cambria" w:hAnsi="Cambria" w:cs="Cambria"/>
        </w:rPr>
        <w:t>числовых</w:t>
      </w:r>
      <w:r w:rsidRPr="00A2474B">
        <w:rPr>
          <w:rFonts w:ascii="Cambria" w:hAnsi="Cambria" w:cs="Cambria"/>
          <w:spacing w:val="13"/>
        </w:rPr>
        <w:t xml:space="preserve"> </w:t>
      </w:r>
      <w:r w:rsidRPr="00A2474B">
        <w:rPr>
          <w:rFonts w:ascii="Cambria" w:hAnsi="Cambria" w:cs="Cambria"/>
        </w:rPr>
        <w:t>интервалах</w:t>
      </w:r>
      <w:r w:rsidRPr="00A2474B">
        <w:rPr>
          <w:rFonts w:ascii="Cambria" w:hAnsi="Cambria" w:cs="Cambria"/>
          <w:spacing w:val="40"/>
        </w:rPr>
        <w:t xml:space="preserve"> </w:t>
      </w:r>
      <w:r w:rsidRPr="00A2474B">
        <w:rPr>
          <w:rFonts w:ascii="Cambria" w:hAnsi="Cambria" w:cs="Cambria"/>
        </w:rPr>
        <w:t>размерность</w:t>
      </w:r>
      <w:r w:rsidRPr="00A2474B">
        <w:rPr>
          <w:rFonts w:ascii="Cambria" w:hAnsi="Cambria" w:cs="Cambria"/>
          <w:spacing w:val="40"/>
        </w:rPr>
        <w:t xml:space="preserve"> </w:t>
      </w:r>
      <w:r w:rsidRPr="00A2474B">
        <w:rPr>
          <w:rFonts w:ascii="Cambria" w:hAnsi="Cambria" w:cs="Cambria"/>
        </w:rPr>
        <w:t>приводится</w:t>
      </w:r>
      <w:r w:rsidRPr="00A2474B">
        <w:rPr>
          <w:rFonts w:ascii="Cambria" w:hAnsi="Cambria" w:cs="Cambria"/>
          <w:spacing w:val="40"/>
        </w:rPr>
        <w:t xml:space="preserve"> </w:t>
      </w:r>
      <w:r w:rsidRPr="00A2474B">
        <w:rPr>
          <w:rFonts w:ascii="Cambria" w:hAnsi="Cambria" w:cs="Cambria"/>
        </w:rPr>
        <w:t>лишь</w:t>
      </w:r>
      <w:r w:rsidRPr="00A2474B">
        <w:rPr>
          <w:rFonts w:ascii="Cambria" w:hAnsi="Cambria" w:cs="Cambria"/>
          <w:spacing w:val="40"/>
        </w:rPr>
        <w:t xml:space="preserve"> </w:t>
      </w:r>
      <w:r w:rsidRPr="00A2474B">
        <w:rPr>
          <w:rFonts w:ascii="Cambria" w:hAnsi="Cambria" w:cs="Cambria"/>
        </w:rPr>
        <w:t>для</w:t>
      </w:r>
      <w:r w:rsidRPr="00A2474B">
        <w:rPr>
          <w:rFonts w:ascii="Cambria" w:hAnsi="Cambria" w:cs="Cambria"/>
          <w:spacing w:val="40"/>
        </w:rPr>
        <w:t xml:space="preserve"> </w:t>
      </w:r>
      <w:r w:rsidRPr="00A2474B">
        <w:rPr>
          <w:rFonts w:ascii="Cambria" w:hAnsi="Cambria" w:cs="Cambria"/>
        </w:rPr>
        <w:t>последнего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числа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(18–20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г/м</w:t>
      </w:r>
      <w:r w:rsidRPr="00A2474B">
        <w:rPr>
          <w:rFonts w:ascii="Cambria" w:hAnsi="Cambria" w:cs="Cambria"/>
          <w:position w:val="7"/>
          <w:sz w:val="14"/>
          <w:szCs w:val="14"/>
        </w:rPr>
        <w:t>3</w:t>
      </w:r>
      <w:r w:rsidRPr="00A2474B">
        <w:rPr>
          <w:rFonts w:ascii="Cambria" w:hAnsi="Cambria" w:cs="Cambria"/>
        </w:rPr>
        <w:t>),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за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исключением</w:t>
      </w:r>
      <w:r w:rsidRPr="00A2474B">
        <w:rPr>
          <w:rFonts w:ascii="Cambria" w:hAnsi="Cambria" w:cs="Cambria"/>
          <w:spacing w:val="15"/>
        </w:rPr>
        <w:t xml:space="preserve"> </w:t>
      </w:r>
      <w:r w:rsidRPr="00A2474B">
        <w:rPr>
          <w:rFonts w:ascii="Cambria" w:hAnsi="Cambria" w:cs="Cambria"/>
        </w:rPr>
        <w:t>угловых градусов: 5°–10° (не 5–10°).</w:t>
      </w:r>
    </w:p>
    <w:p w:rsidR="00A2474B" w:rsidRPr="00A2474B" w:rsidRDefault="00A2474B" w:rsidP="00A2474B">
      <w:pPr>
        <w:numPr>
          <w:ilvl w:val="0"/>
          <w:numId w:val="6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01" w:hanging="217"/>
        <w:rPr>
          <w:rFonts w:ascii="Cambria" w:hAnsi="Cambria" w:cs="Cambria"/>
          <w:w w:val="105"/>
        </w:rPr>
      </w:pPr>
      <w:r w:rsidRPr="00A2474B">
        <w:rPr>
          <w:rFonts w:ascii="Cambria" w:hAnsi="Cambria" w:cs="Cambria"/>
          <w:spacing w:val="-7"/>
          <w:w w:val="105"/>
        </w:rPr>
        <w:t xml:space="preserve">Градусы </w:t>
      </w:r>
      <w:r w:rsidRPr="00A2474B">
        <w:rPr>
          <w:rFonts w:ascii="Cambria" w:hAnsi="Cambria" w:cs="Cambria"/>
          <w:w w:val="105"/>
        </w:rPr>
        <w:t>Цельсия: 5</w:t>
      </w:r>
      <w:r w:rsidRPr="00A2474B">
        <w:rPr>
          <w:rFonts w:ascii="Bookman Old Style" w:hAnsi="Bookman Old Style" w:cs="Bookman Old Style"/>
          <w:w w:val="105"/>
        </w:rPr>
        <w:t>°</w:t>
      </w:r>
      <w:r w:rsidRPr="00A2474B">
        <w:rPr>
          <w:rFonts w:ascii="Cambria" w:hAnsi="Cambria" w:cs="Cambria"/>
          <w:w w:val="105"/>
        </w:rPr>
        <w:t>C, а не</w:t>
      </w:r>
      <w:r w:rsidRPr="00A2474B">
        <w:rPr>
          <w:rFonts w:ascii="Cambria" w:hAnsi="Cambria" w:cs="Cambria"/>
          <w:spacing w:val="-1"/>
          <w:w w:val="105"/>
        </w:rPr>
        <w:t xml:space="preserve"> </w:t>
      </w:r>
      <w:r w:rsidRPr="00A2474B">
        <w:rPr>
          <w:rFonts w:ascii="Cambria" w:hAnsi="Cambria" w:cs="Cambria"/>
          <w:w w:val="105"/>
        </w:rPr>
        <w:t>5</w:t>
      </w:r>
      <w:r w:rsidRPr="00A2474B">
        <w:rPr>
          <w:rFonts w:ascii="Bookman Old Style" w:hAnsi="Bookman Old Style" w:cs="Bookman Old Style"/>
          <w:w w:val="105"/>
        </w:rPr>
        <w:t>°</w:t>
      </w:r>
      <w:r w:rsidRPr="00A2474B">
        <w:rPr>
          <w:rFonts w:ascii="Cambria" w:hAnsi="Cambria" w:cs="Cambria"/>
          <w:w w:val="105"/>
        </w:rPr>
        <w:t>.</w:t>
      </w:r>
    </w:p>
    <w:p w:rsidR="00A2474B" w:rsidRPr="00A2474B" w:rsidRDefault="00A2474B" w:rsidP="00A2474B">
      <w:pPr>
        <w:numPr>
          <w:ilvl w:val="0"/>
          <w:numId w:val="6"/>
        </w:numPr>
        <w:tabs>
          <w:tab w:val="left" w:pos="545"/>
        </w:tabs>
        <w:kinsoku w:val="0"/>
        <w:overflowPunct w:val="0"/>
        <w:autoSpaceDE w:val="0"/>
        <w:autoSpaceDN w:val="0"/>
        <w:adjustRightInd w:val="0"/>
        <w:spacing w:before="89" w:after="0" w:line="223" w:lineRule="auto"/>
        <w:ind w:right="1" w:firstLine="284"/>
        <w:jc w:val="both"/>
        <w:rPr>
          <w:rFonts w:ascii="Cambria" w:hAnsi="Cambria" w:cs="Cambria"/>
          <w:w w:val="105"/>
        </w:rPr>
      </w:pPr>
      <w:r w:rsidRPr="00A2474B">
        <w:rPr>
          <w:rFonts w:ascii="Cambria" w:hAnsi="Cambria" w:cs="Cambria"/>
          <w:w w:val="105"/>
        </w:rPr>
        <w:t>Размерности при переменных выделяются запятыми (E, J/</w:t>
      </w:r>
      <w:proofErr w:type="spellStart"/>
      <w:r w:rsidRPr="00A2474B">
        <w:rPr>
          <w:rFonts w:ascii="Cambria" w:hAnsi="Cambria" w:cs="Cambria"/>
          <w:w w:val="105"/>
        </w:rPr>
        <w:t>mol</w:t>
      </w:r>
      <w:proofErr w:type="spellEnd"/>
      <w:r w:rsidRPr="00A2474B">
        <w:rPr>
          <w:rFonts w:ascii="Cambria" w:hAnsi="Cambria" w:cs="Cambria"/>
          <w:w w:val="105"/>
        </w:rPr>
        <w:t xml:space="preserve">), при </w:t>
      </w:r>
      <w:proofErr w:type="spellStart"/>
      <w:r w:rsidRPr="00A2474B">
        <w:rPr>
          <w:rFonts w:ascii="Cambria" w:hAnsi="Cambria" w:cs="Cambria"/>
          <w:w w:val="105"/>
        </w:rPr>
        <w:t>подлогарифмических</w:t>
      </w:r>
      <w:proofErr w:type="spellEnd"/>
      <w:r w:rsidRPr="00A2474B">
        <w:rPr>
          <w:rFonts w:ascii="Cambria" w:hAnsi="Cambria" w:cs="Cambria"/>
          <w:w w:val="105"/>
        </w:rPr>
        <w:t xml:space="preserve"> величинах </w:t>
      </w:r>
      <w:r w:rsidRPr="00A2474B">
        <w:rPr>
          <w:rFonts w:ascii="Cambria" w:hAnsi="Cambria" w:cs="Cambria"/>
          <w:w w:val="110"/>
        </w:rPr>
        <w:t xml:space="preserve">– </w:t>
      </w:r>
      <w:r w:rsidRPr="00A2474B">
        <w:rPr>
          <w:rFonts w:ascii="Cambria" w:hAnsi="Cambria" w:cs="Cambria"/>
          <w:w w:val="105"/>
        </w:rPr>
        <w:t xml:space="preserve">квадратными скобками: </w:t>
      </w:r>
      <w:proofErr w:type="spellStart"/>
      <w:r w:rsidRPr="00A2474B">
        <w:rPr>
          <w:rFonts w:ascii="Cambria" w:hAnsi="Cambria" w:cs="Cambria"/>
          <w:spacing w:val="5"/>
          <w:w w:val="105"/>
        </w:rPr>
        <w:t>ln</w:t>
      </w:r>
      <w:r w:rsidRPr="00A2474B">
        <w:rPr>
          <w:rFonts w:ascii="Times New Roman" w:hAnsi="Times New Roman"/>
          <w:i/>
          <w:iCs/>
          <w:spacing w:val="5"/>
          <w:w w:val="105"/>
        </w:rPr>
        <w:t>t</w:t>
      </w:r>
      <w:proofErr w:type="spellEnd"/>
      <w:r w:rsidRPr="00A2474B">
        <w:rPr>
          <w:rFonts w:ascii="Times New Roman" w:hAnsi="Times New Roman"/>
          <w:i/>
          <w:iCs/>
          <w:spacing w:val="-39"/>
          <w:w w:val="105"/>
        </w:rPr>
        <w:t xml:space="preserve"> </w:t>
      </w:r>
      <w:r w:rsidRPr="00A2474B">
        <w:rPr>
          <w:rFonts w:ascii="Cambria" w:hAnsi="Cambria" w:cs="Cambria"/>
          <w:w w:val="105"/>
        </w:rPr>
        <w:t>[</w:t>
      </w:r>
      <w:proofErr w:type="spellStart"/>
      <w:r w:rsidRPr="00A2474B">
        <w:rPr>
          <w:rFonts w:ascii="Cambria" w:hAnsi="Cambria" w:cs="Cambria"/>
          <w:w w:val="105"/>
        </w:rPr>
        <w:t>min</w:t>
      </w:r>
      <w:proofErr w:type="spellEnd"/>
      <w:r w:rsidRPr="00A2474B">
        <w:rPr>
          <w:rFonts w:ascii="Cambria" w:hAnsi="Cambria" w:cs="Cambria"/>
          <w:w w:val="105"/>
        </w:rPr>
        <w:t>].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mbria" w:hAnsi="Cambria" w:cs="Cambria"/>
          <w:sz w:val="32"/>
          <w:szCs w:val="32"/>
        </w:rPr>
      </w:pP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15" w:right="3518"/>
        <w:jc w:val="center"/>
        <w:rPr>
          <w:rFonts w:ascii="Times New Roman" w:hAnsi="Times New Roman"/>
          <w:i/>
          <w:iCs/>
        </w:rPr>
      </w:pPr>
      <w:r w:rsidRPr="00A2474B">
        <w:rPr>
          <w:rFonts w:ascii="Times New Roman" w:hAnsi="Times New Roman"/>
          <w:i/>
          <w:iCs/>
        </w:rPr>
        <w:t>Рекомендации по набору формул</w:t>
      </w:r>
    </w:p>
    <w:p w:rsidR="00A2474B" w:rsidRPr="00A2474B" w:rsidRDefault="00A2474B" w:rsidP="00A2474B">
      <w:pPr>
        <w:numPr>
          <w:ilvl w:val="0"/>
          <w:numId w:val="5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97" w:after="0" w:line="223" w:lineRule="auto"/>
        <w:ind w:firstLine="284"/>
        <w:jc w:val="both"/>
        <w:rPr>
          <w:rFonts w:ascii="Cambria" w:hAnsi="Cambria" w:cs="Cambria"/>
          <w:spacing w:val="2"/>
        </w:rPr>
      </w:pPr>
      <w:r w:rsidRPr="00A2474B">
        <w:rPr>
          <w:rFonts w:ascii="Cambria" w:hAnsi="Cambria" w:cs="Cambria"/>
          <w:spacing w:val="1"/>
        </w:rPr>
        <w:t xml:space="preserve">Формулы, </w:t>
      </w:r>
      <w:r w:rsidRPr="00A2474B">
        <w:rPr>
          <w:rFonts w:ascii="Cambria" w:hAnsi="Cambria" w:cs="Cambria"/>
        </w:rPr>
        <w:t xml:space="preserve">структурные </w:t>
      </w:r>
      <w:r w:rsidRPr="00A2474B">
        <w:rPr>
          <w:rFonts w:ascii="Cambria" w:hAnsi="Cambria" w:cs="Cambria"/>
          <w:spacing w:val="1"/>
        </w:rPr>
        <w:t xml:space="preserve">химические </w:t>
      </w:r>
      <w:r w:rsidRPr="00A2474B">
        <w:rPr>
          <w:rFonts w:ascii="Cambria" w:hAnsi="Cambria" w:cs="Cambria"/>
        </w:rPr>
        <w:t>фор</w:t>
      </w:r>
      <w:r w:rsidRPr="00A2474B">
        <w:rPr>
          <w:rFonts w:ascii="Cambria" w:hAnsi="Cambria" w:cs="Cambria"/>
          <w:spacing w:val="1"/>
        </w:rPr>
        <w:t xml:space="preserve">мулы </w:t>
      </w:r>
      <w:r w:rsidRPr="00A2474B">
        <w:rPr>
          <w:rFonts w:ascii="Cambria" w:hAnsi="Cambria" w:cs="Cambria"/>
        </w:rPr>
        <w:t xml:space="preserve">и </w:t>
      </w:r>
      <w:r w:rsidRPr="00A2474B">
        <w:rPr>
          <w:rFonts w:ascii="Cambria" w:hAnsi="Cambria" w:cs="Cambria"/>
          <w:spacing w:val="1"/>
        </w:rPr>
        <w:t xml:space="preserve">схемы располагаются </w:t>
      </w:r>
      <w:r w:rsidRPr="00A2474B">
        <w:rPr>
          <w:rFonts w:ascii="Cambria" w:hAnsi="Cambria" w:cs="Cambria"/>
        </w:rPr>
        <w:t xml:space="preserve">по </w:t>
      </w:r>
      <w:r w:rsidRPr="00A2474B">
        <w:rPr>
          <w:rFonts w:ascii="Cambria" w:hAnsi="Cambria" w:cs="Cambria"/>
          <w:spacing w:val="1"/>
        </w:rPr>
        <w:t xml:space="preserve">месту </w:t>
      </w:r>
      <w:r w:rsidRPr="00A2474B">
        <w:rPr>
          <w:rFonts w:ascii="Cambria" w:hAnsi="Cambria" w:cs="Cambria"/>
        </w:rPr>
        <w:t xml:space="preserve">в </w:t>
      </w:r>
      <w:r w:rsidRPr="00A2474B">
        <w:rPr>
          <w:rFonts w:ascii="Cambria" w:hAnsi="Cambria" w:cs="Cambria"/>
          <w:spacing w:val="2"/>
        </w:rPr>
        <w:t>тексте</w:t>
      </w:r>
      <w:r w:rsidRPr="00A2474B">
        <w:rPr>
          <w:rFonts w:ascii="Cambria" w:hAnsi="Cambria" w:cs="Cambria"/>
          <w:spacing w:val="-23"/>
        </w:rPr>
        <w:t xml:space="preserve"> </w:t>
      </w:r>
      <w:r w:rsidRPr="00A2474B">
        <w:rPr>
          <w:rFonts w:ascii="Cambria" w:hAnsi="Cambria" w:cs="Cambria"/>
          <w:spacing w:val="2"/>
        </w:rPr>
        <w:t>статьи.</w:t>
      </w:r>
    </w:p>
    <w:p w:rsidR="00A2474B" w:rsidRPr="00A2474B" w:rsidRDefault="00A2474B" w:rsidP="00A2474B">
      <w:pPr>
        <w:numPr>
          <w:ilvl w:val="0"/>
          <w:numId w:val="5"/>
        </w:numPr>
        <w:tabs>
          <w:tab w:val="left" w:pos="500"/>
        </w:tabs>
        <w:kinsoku w:val="0"/>
        <w:overflowPunct w:val="0"/>
        <w:autoSpaceDE w:val="0"/>
        <w:autoSpaceDN w:val="0"/>
        <w:adjustRightInd w:val="0"/>
        <w:spacing w:before="89" w:after="0" w:line="225" w:lineRule="auto"/>
        <w:ind w:firstLine="284"/>
        <w:jc w:val="both"/>
        <w:rPr>
          <w:rFonts w:ascii="Cambria" w:hAnsi="Cambria" w:cs="Cambria"/>
          <w:spacing w:val="-8"/>
        </w:rPr>
      </w:pPr>
      <w:r w:rsidRPr="00A2474B">
        <w:rPr>
          <w:rFonts w:ascii="Cambria" w:hAnsi="Cambria" w:cs="Cambria"/>
        </w:rPr>
        <w:t xml:space="preserve">Одиночные переменные или обозначения, в том числе те, у которых есть только верхний или только нижний индекс, единицы измерения, цифры, простые математические или химические формулы (например, </w:t>
      </w:r>
      <w:proofErr w:type="spellStart"/>
      <w:r w:rsidRPr="00A2474B">
        <w:rPr>
          <w:rFonts w:ascii="Times New Roman" w:hAnsi="Times New Roman"/>
          <w:i/>
          <w:iCs/>
        </w:rPr>
        <w:t>a</w:t>
      </w:r>
      <w:proofErr w:type="spellEnd"/>
      <w:r w:rsidRPr="00A2474B">
        <w:rPr>
          <w:rFonts w:ascii="Cambria" w:hAnsi="Cambria" w:cs="Cambria"/>
          <w:position w:val="7"/>
          <w:sz w:val="14"/>
          <w:szCs w:val="14"/>
        </w:rPr>
        <w:t xml:space="preserve">2 </w:t>
      </w:r>
      <w:r w:rsidRPr="00A2474B">
        <w:rPr>
          <w:rFonts w:ascii="Cambria" w:hAnsi="Cambria" w:cs="Cambria"/>
        </w:rPr>
        <w:t xml:space="preserve">+ </w:t>
      </w:r>
      <w:proofErr w:type="spellStart"/>
      <w:r w:rsidRPr="00A2474B">
        <w:rPr>
          <w:rFonts w:ascii="Times New Roman" w:hAnsi="Times New Roman"/>
          <w:i/>
          <w:iCs/>
        </w:rPr>
        <w:t>b</w:t>
      </w:r>
      <w:proofErr w:type="spellEnd"/>
      <w:r w:rsidRPr="00A2474B">
        <w:rPr>
          <w:rFonts w:ascii="Cambria" w:hAnsi="Cambria" w:cs="Cambria"/>
          <w:position w:val="7"/>
          <w:sz w:val="14"/>
          <w:szCs w:val="14"/>
        </w:rPr>
        <w:t xml:space="preserve">2 </w:t>
      </w:r>
      <w:r w:rsidRPr="00A2474B">
        <w:rPr>
          <w:rFonts w:ascii="Cambria" w:hAnsi="Cambria" w:cs="Cambria"/>
        </w:rPr>
        <w:t xml:space="preserve">= </w:t>
      </w:r>
      <w:proofErr w:type="spellStart"/>
      <w:r w:rsidRPr="00A2474B">
        <w:rPr>
          <w:rFonts w:ascii="Times New Roman" w:hAnsi="Times New Roman"/>
          <w:i/>
          <w:iCs/>
        </w:rPr>
        <w:t>c</w:t>
      </w:r>
      <w:proofErr w:type="spellEnd"/>
      <w:r w:rsidRPr="00A2474B">
        <w:rPr>
          <w:rFonts w:ascii="Cambria" w:hAnsi="Cambria" w:cs="Cambria"/>
          <w:position w:val="7"/>
          <w:sz w:val="14"/>
          <w:szCs w:val="14"/>
        </w:rPr>
        <w:t>2</w:t>
      </w:r>
      <w:r w:rsidRPr="00A2474B">
        <w:rPr>
          <w:rFonts w:ascii="Cambria" w:hAnsi="Cambria" w:cs="Cambria"/>
        </w:rPr>
        <w:t>, H</w:t>
      </w:r>
      <w:r w:rsidRPr="00A2474B">
        <w:rPr>
          <w:rFonts w:ascii="Cambria" w:hAnsi="Cambria" w:cs="Cambria"/>
          <w:position w:val="-5"/>
          <w:sz w:val="14"/>
          <w:szCs w:val="14"/>
        </w:rPr>
        <w:t>2</w:t>
      </w:r>
      <w:r w:rsidRPr="00A2474B">
        <w:rPr>
          <w:rFonts w:ascii="Cambria" w:hAnsi="Cambria" w:cs="Cambria"/>
        </w:rPr>
        <w:t>SO</w:t>
      </w:r>
      <w:r w:rsidRPr="00A2474B">
        <w:rPr>
          <w:rFonts w:ascii="Cambria" w:hAnsi="Cambria" w:cs="Cambria"/>
          <w:position w:val="-5"/>
          <w:sz w:val="14"/>
          <w:szCs w:val="14"/>
        </w:rPr>
        <w:t>4</w:t>
      </w:r>
      <w:r w:rsidRPr="00A2474B">
        <w:rPr>
          <w:rFonts w:ascii="Cambria" w:hAnsi="Cambria" w:cs="Cambria"/>
        </w:rPr>
        <w:t xml:space="preserve">), знаки (например, </w:t>
      </w:r>
      <w:r w:rsidRPr="00A2474B">
        <w:rPr>
          <w:rFonts w:ascii="Arial" w:hAnsi="Arial" w:cs="Arial"/>
        </w:rPr>
        <w:t>±</w:t>
      </w:r>
      <w:r w:rsidRPr="00A2474B">
        <w:rPr>
          <w:rFonts w:ascii="Cambria" w:hAnsi="Cambria" w:cs="Cambria"/>
        </w:rPr>
        <w:t xml:space="preserve">, * </w:t>
      </w:r>
      <w:proofErr w:type="spellStart"/>
      <w:r w:rsidRPr="00A2474B">
        <w:rPr>
          <w:rFonts w:ascii="Times New Roman" w:hAnsi="Times New Roman"/>
          <w:i/>
          <w:iCs/>
        </w:rPr>
        <w:t>b</w:t>
      </w:r>
      <w:proofErr w:type="spellEnd"/>
      <w:r w:rsidRPr="00A2474B">
        <w:rPr>
          <w:rFonts w:ascii="Times New Roman" w:hAnsi="Times New Roman"/>
          <w:i/>
          <w:iCs/>
        </w:rPr>
        <w:t xml:space="preserve"> </w:t>
      </w:r>
      <w:r w:rsidRPr="00A2474B">
        <w:rPr>
          <w:rFonts w:ascii="Cambria" w:hAnsi="Cambria" w:cs="Cambria"/>
        </w:rPr>
        <w:t xml:space="preserve">и пр.) должны набираться в текстовом режиме без использования внедренных </w:t>
      </w:r>
      <w:r w:rsidRPr="00A2474B">
        <w:rPr>
          <w:rFonts w:ascii="Cambria" w:hAnsi="Cambria" w:cs="Cambria"/>
          <w:spacing w:val="-5"/>
        </w:rPr>
        <w:t xml:space="preserve">рамок. Остальные формулы набираются </w:t>
      </w:r>
      <w:r w:rsidRPr="00A2474B">
        <w:rPr>
          <w:rFonts w:ascii="Cambria" w:hAnsi="Cambria" w:cs="Cambria"/>
        </w:rPr>
        <w:t xml:space="preserve">с </w:t>
      </w:r>
      <w:r w:rsidRPr="00A2474B">
        <w:rPr>
          <w:rFonts w:ascii="Cambria" w:hAnsi="Cambria" w:cs="Cambria"/>
          <w:spacing w:val="-5"/>
        </w:rPr>
        <w:t>использованием редактора формул (</w:t>
      </w:r>
      <w:proofErr w:type="spellStart"/>
      <w:r w:rsidRPr="00A2474B">
        <w:rPr>
          <w:rFonts w:ascii="Cambria" w:hAnsi="Cambria" w:cs="Cambria"/>
          <w:spacing w:val="-5"/>
        </w:rPr>
        <w:t>Equation</w:t>
      </w:r>
      <w:proofErr w:type="spellEnd"/>
      <w:r w:rsidRPr="00A2474B">
        <w:rPr>
          <w:rFonts w:ascii="Cambria" w:hAnsi="Cambria" w:cs="Cambria"/>
          <w:spacing w:val="-5"/>
        </w:rPr>
        <w:t>,</w:t>
      </w:r>
      <w:r w:rsidRPr="00A2474B">
        <w:rPr>
          <w:rFonts w:ascii="Cambria" w:hAnsi="Cambria" w:cs="Cambria"/>
          <w:spacing w:val="31"/>
        </w:rPr>
        <w:t xml:space="preserve"> </w:t>
      </w:r>
      <w:proofErr w:type="spellStart"/>
      <w:r w:rsidRPr="00A2474B">
        <w:rPr>
          <w:rFonts w:ascii="Cambria" w:hAnsi="Cambria" w:cs="Cambria"/>
          <w:spacing w:val="-8"/>
        </w:rPr>
        <w:t>MathType</w:t>
      </w:r>
      <w:proofErr w:type="spellEnd"/>
      <w:r w:rsidRPr="00A2474B">
        <w:rPr>
          <w:rFonts w:ascii="Cambria" w:hAnsi="Cambria" w:cs="Cambria"/>
          <w:spacing w:val="-8"/>
        </w:rPr>
        <w:t>).</w:t>
      </w:r>
    </w:p>
    <w:p w:rsidR="00A2474B" w:rsidRPr="00A2474B" w:rsidRDefault="00A2474B" w:rsidP="00A2474B">
      <w:pPr>
        <w:numPr>
          <w:ilvl w:val="0"/>
          <w:numId w:val="5"/>
        </w:numPr>
        <w:tabs>
          <w:tab w:val="left" w:pos="742"/>
        </w:tabs>
        <w:kinsoku w:val="0"/>
        <w:overflowPunct w:val="0"/>
        <w:autoSpaceDE w:val="0"/>
        <w:autoSpaceDN w:val="0"/>
        <w:adjustRightInd w:val="0"/>
        <w:spacing w:before="91" w:after="0" w:line="223" w:lineRule="auto"/>
        <w:ind w:right="1"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Выносные математические формулы (оформляемые отдельной строкой) должны набираться в рамке редактора формул целиком. Набор формул из составных элементов (часть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  <w:w w:val="110"/>
        </w:rPr>
        <w:t xml:space="preserve">– </w:t>
      </w:r>
      <w:r w:rsidRPr="00A2474B">
        <w:rPr>
          <w:rFonts w:ascii="Cambria" w:hAnsi="Cambria" w:cs="Cambria"/>
          <w:spacing w:val="-5"/>
        </w:rPr>
        <w:t xml:space="preserve">текст, </w:t>
      </w:r>
      <w:r w:rsidRPr="00A2474B">
        <w:rPr>
          <w:rFonts w:ascii="Cambria" w:hAnsi="Cambria" w:cs="Cambria"/>
        </w:rPr>
        <w:t xml:space="preserve">часть </w:t>
      </w:r>
      <w:r w:rsidRPr="00A2474B">
        <w:rPr>
          <w:rFonts w:ascii="Cambria" w:hAnsi="Cambria" w:cs="Cambria"/>
          <w:w w:val="110"/>
        </w:rPr>
        <w:t xml:space="preserve">– </w:t>
      </w:r>
      <w:r w:rsidRPr="00A2474B">
        <w:rPr>
          <w:rFonts w:ascii="Cambria" w:hAnsi="Cambria" w:cs="Cambria"/>
        </w:rPr>
        <w:t>внедренная рамка) не допускается.</w:t>
      </w:r>
    </w:p>
    <w:p w:rsidR="00A2474B" w:rsidRPr="00A2474B" w:rsidRDefault="00A2474B" w:rsidP="00A2474B">
      <w:pPr>
        <w:numPr>
          <w:ilvl w:val="0"/>
          <w:numId w:val="5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spacing w:before="92" w:after="0" w:line="223" w:lineRule="auto"/>
        <w:ind w:right="1"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Для формул, набранных в редакторе формул, должны использоваться общие установки</w:t>
      </w:r>
      <w:r w:rsidRPr="00A2474B">
        <w:rPr>
          <w:rFonts w:ascii="Cambria" w:hAnsi="Cambria" w:cs="Cambria"/>
          <w:spacing w:val="12"/>
        </w:rPr>
        <w:t xml:space="preserve"> </w:t>
      </w:r>
      <w:r w:rsidRPr="00A2474B">
        <w:rPr>
          <w:rFonts w:ascii="Cambria" w:hAnsi="Cambria" w:cs="Cambria"/>
        </w:rPr>
        <w:t>шрифтов, размера символов и их размещения.</w:t>
      </w:r>
    </w:p>
    <w:p w:rsidR="00A2474B" w:rsidRPr="00A2474B" w:rsidRDefault="00A2474B" w:rsidP="00A2474B">
      <w:pPr>
        <w:numPr>
          <w:ilvl w:val="0"/>
          <w:numId w:val="5"/>
        </w:numPr>
        <w:tabs>
          <w:tab w:val="left" w:pos="563"/>
        </w:tabs>
        <w:kinsoku w:val="0"/>
        <w:overflowPunct w:val="0"/>
        <w:autoSpaceDE w:val="0"/>
        <w:autoSpaceDN w:val="0"/>
        <w:adjustRightInd w:val="0"/>
        <w:spacing w:before="92" w:after="0" w:line="223" w:lineRule="auto"/>
        <w:ind w:right="7"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 xml:space="preserve">В формулах латинские буквы печатаются курсивом, русские и греческие </w:t>
      </w:r>
      <w:r w:rsidRPr="00A2474B">
        <w:rPr>
          <w:rFonts w:ascii="Cambria" w:hAnsi="Cambria" w:cs="Cambria"/>
          <w:w w:val="110"/>
        </w:rPr>
        <w:t>–</w:t>
      </w:r>
      <w:r w:rsidRPr="00A2474B">
        <w:rPr>
          <w:rFonts w:ascii="Cambria" w:hAnsi="Cambria" w:cs="Cambria"/>
          <w:spacing w:val="51"/>
          <w:w w:val="110"/>
        </w:rPr>
        <w:t xml:space="preserve"> </w:t>
      </w:r>
      <w:r w:rsidRPr="00A2474B">
        <w:rPr>
          <w:rFonts w:ascii="Cambria" w:hAnsi="Cambria" w:cs="Cambria"/>
        </w:rPr>
        <w:t>прямо.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mbria" w:hAnsi="Cambria" w:cs="Cambria"/>
          <w:sz w:val="32"/>
          <w:szCs w:val="32"/>
        </w:rPr>
      </w:pP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14" w:right="3518"/>
        <w:jc w:val="center"/>
        <w:rPr>
          <w:rFonts w:ascii="Times New Roman" w:hAnsi="Times New Roman"/>
          <w:i/>
          <w:iCs/>
        </w:rPr>
      </w:pPr>
      <w:r w:rsidRPr="00A2474B">
        <w:rPr>
          <w:rFonts w:ascii="Times New Roman" w:hAnsi="Times New Roman"/>
          <w:i/>
          <w:iCs/>
        </w:rPr>
        <w:t>Список литературы</w:t>
      </w:r>
    </w:p>
    <w:p w:rsidR="00A2474B" w:rsidRPr="00A2474B" w:rsidRDefault="00A2474B" w:rsidP="00AA043E">
      <w:pPr>
        <w:kinsoku w:val="0"/>
        <w:overflowPunct w:val="0"/>
        <w:autoSpaceDE w:val="0"/>
        <w:autoSpaceDN w:val="0"/>
        <w:adjustRightInd w:val="0"/>
        <w:spacing w:before="97" w:after="0" w:line="223" w:lineRule="auto"/>
        <w:ind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 xml:space="preserve">1. Список литературы составляется в алфавитном порядке, имеет сквозную нумерацию, сначала приводятся отечественные источники, затем </w:t>
      </w:r>
      <w:r w:rsidRPr="00A2474B">
        <w:rPr>
          <w:rFonts w:ascii="Cambria" w:hAnsi="Cambria" w:cs="Cambria"/>
          <w:w w:val="110"/>
        </w:rPr>
        <w:t xml:space="preserve">– </w:t>
      </w:r>
      <w:r w:rsidRPr="00A2474B">
        <w:rPr>
          <w:rFonts w:ascii="Cambria" w:hAnsi="Cambria" w:cs="Cambria"/>
        </w:rPr>
        <w:t>иностранные (также в алфавитном порядке). Не</w:t>
      </w:r>
      <w:r w:rsidR="00AA043E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</w:rPr>
        <w:t>допускаются ссылки на неопубликованные работы и отчеты.</w:t>
      </w:r>
    </w:p>
    <w:p w:rsidR="00A2474B" w:rsidRPr="00A2474B" w:rsidRDefault="00A2474B" w:rsidP="00A2474B">
      <w:pPr>
        <w:numPr>
          <w:ilvl w:val="0"/>
          <w:numId w:val="4"/>
        </w:numPr>
        <w:tabs>
          <w:tab w:val="left" w:pos="497"/>
        </w:tabs>
        <w:kinsoku w:val="0"/>
        <w:overflowPunct w:val="0"/>
        <w:autoSpaceDE w:val="0"/>
        <w:autoSpaceDN w:val="0"/>
        <w:adjustRightInd w:val="0"/>
        <w:spacing w:before="64" w:after="0" w:line="223" w:lineRule="auto"/>
        <w:ind w:right="3"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 xml:space="preserve">Пример для монографий: </w:t>
      </w:r>
      <w:proofErr w:type="spellStart"/>
      <w:r w:rsidRPr="00A2474B">
        <w:rPr>
          <w:rFonts w:ascii="Times New Roman" w:hAnsi="Times New Roman"/>
          <w:i/>
          <w:iCs/>
        </w:rPr>
        <w:t>Израэль</w:t>
      </w:r>
      <w:proofErr w:type="spellEnd"/>
      <w:r w:rsidRPr="00A2474B">
        <w:rPr>
          <w:rFonts w:ascii="Times New Roman" w:hAnsi="Times New Roman"/>
          <w:i/>
          <w:iCs/>
        </w:rPr>
        <w:t xml:space="preserve"> Ю.А., </w:t>
      </w:r>
      <w:proofErr w:type="spellStart"/>
      <w:r w:rsidRPr="00A2474B">
        <w:rPr>
          <w:rFonts w:ascii="Times New Roman" w:hAnsi="Times New Roman"/>
          <w:i/>
          <w:iCs/>
        </w:rPr>
        <w:t>Ц</w:t>
      </w:r>
      <w:proofErr w:type="gramStart"/>
      <w:r w:rsidRPr="00A2474B">
        <w:rPr>
          <w:rFonts w:ascii="Times New Roman" w:hAnsi="Times New Roman"/>
          <w:i/>
          <w:iCs/>
        </w:rPr>
        <w:t>ы</w:t>
      </w:r>
      <w:proofErr w:type="spellEnd"/>
      <w:r w:rsidRPr="00A2474B">
        <w:rPr>
          <w:rFonts w:ascii="Times New Roman" w:hAnsi="Times New Roman"/>
          <w:i/>
          <w:iCs/>
        </w:rPr>
        <w:t>-</w:t>
      </w:r>
      <w:proofErr w:type="gramEnd"/>
      <w:r w:rsidRPr="00A2474B">
        <w:rPr>
          <w:rFonts w:ascii="Times New Roman" w:hAnsi="Times New Roman"/>
          <w:i/>
          <w:iCs/>
        </w:rPr>
        <w:t xml:space="preserve"> бань А.В. </w:t>
      </w:r>
      <w:r w:rsidRPr="00A2474B">
        <w:rPr>
          <w:rFonts w:ascii="Cambria" w:hAnsi="Cambria" w:cs="Cambria"/>
        </w:rPr>
        <w:t>Антропогенная экология океана.</w:t>
      </w:r>
      <w:r w:rsidRPr="00A2474B">
        <w:rPr>
          <w:rFonts w:ascii="Cambria" w:hAnsi="Cambria" w:cs="Cambria"/>
          <w:spacing w:val="1"/>
        </w:rPr>
        <w:t xml:space="preserve"> </w:t>
      </w:r>
      <w:r w:rsidRPr="00A2474B">
        <w:rPr>
          <w:rFonts w:ascii="Cambria" w:hAnsi="Cambria" w:cs="Cambria"/>
        </w:rPr>
        <w:t xml:space="preserve">М.: Наука, 2009. 532 </w:t>
      </w:r>
      <w:proofErr w:type="gramStart"/>
      <w:r w:rsidRPr="00A2474B">
        <w:rPr>
          <w:rFonts w:ascii="Cambria" w:hAnsi="Cambria" w:cs="Cambria"/>
        </w:rPr>
        <w:t>с</w:t>
      </w:r>
      <w:proofErr w:type="gramEnd"/>
      <w:r w:rsidRPr="00A2474B">
        <w:rPr>
          <w:rFonts w:ascii="Cambria" w:hAnsi="Cambria" w:cs="Cambria"/>
        </w:rPr>
        <w:t>.</w:t>
      </w:r>
    </w:p>
    <w:p w:rsidR="00A2474B" w:rsidRPr="00A2474B" w:rsidRDefault="00A2474B" w:rsidP="00A2474B">
      <w:pPr>
        <w:numPr>
          <w:ilvl w:val="0"/>
          <w:numId w:val="4"/>
        </w:numPr>
        <w:tabs>
          <w:tab w:val="left" w:pos="529"/>
        </w:tabs>
        <w:kinsoku w:val="0"/>
        <w:overflowPunct w:val="0"/>
        <w:autoSpaceDE w:val="0"/>
        <w:autoSpaceDN w:val="0"/>
        <w:adjustRightInd w:val="0"/>
        <w:spacing w:before="64" w:after="0" w:line="223" w:lineRule="auto"/>
        <w:ind w:right="3"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Пример</w:t>
      </w:r>
      <w:r w:rsidRPr="00A2474B">
        <w:rPr>
          <w:rFonts w:ascii="Cambria" w:hAnsi="Cambria" w:cs="Cambria"/>
          <w:spacing w:val="28"/>
        </w:rPr>
        <w:t xml:space="preserve"> </w:t>
      </w:r>
      <w:r w:rsidRPr="00A2474B">
        <w:rPr>
          <w:rFonts w:ascii="Cambria" w:hAnsi="Cambria" w:cs="Cambria"/>
        </w:rPr>
        <w:t>для</w:t>
      </w:r>
      <w:r w:rsidRPr="00A2474B">
        <w:rPr>
          <w:rFonts w:ascii="Cambria" w:hAnsi="Cambria" w:cs="Cambria"/>
          <w:spacing w:val="27"/>
        </w:rPr>
        <w:t xml:space="preserve"> </w:t>
      </w:r>
      <w:r w:rsidRPr="00A2474B">
        <w:rPr>
          <w:rFonts w:ascii="Cambria" w:hAnsi="Cambria" w:cs="Cambria"/>
        </w:rPr>
        <w:t>сборников:</w:t>
      </w:r>
      <w:r w:rsidRPr="00A2474B">
        <w:rPr>
          <w:rFonts w:ascii="Cambria" w:hAnsi="Cambria" w:cs="Cambria"/>
          <w:spacing w:val="28"/>
        </w:rPr>
        <w:t xml:space="preserve"> </w:t>
      </w:r>
      <w:r w:rsidRPr="00A2474B">
        <w:rPr>
          <w:rFonts w:ascii="Times New Roman" w:hAnsi="Times New Roman"/>
          <w:i/>
          <w:iCs/>
        </w:rPr>
        <w:t>Алексеевский</w:t>
      </w:r>
      <w:r w:rsidRPr="00A2474B">
        <w:rPr>
          <w:rFonts w:ascii="Times New Roman" w:hAnsi="Times New Roman"/>
          <w:i/>
          <w:iCs/>
          <w:spacing w:val="21"/>
        </w:rPr>
        <w:t xml:space="preserve"> </w:t>
      </w:r>
      <w:r w:rsidRPr="00A2474B">
        <w:rPr>
          <w:rFonts w:ascii="Times New Roman" w:hAnsi="Times New Roman"/>
          <w:i/>
          <w:iCs/>
        </w:rPr>
        <w:t>Н.И.,</w:t>
      </w:r>
      <w:r w:rsidRPr="00A2474B"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 w:rsidRPr="00A2474B">
        <w:rPr>
          <w:rFonts w:ascii="Times New Roman" w:hAnsi="Times New Roman"/>
          <w:i/>
          <w:iCs/>
        </w:rPr>
        <w:t>Ободовский</w:t>
      </w:r>
      <w:proofErr w:type="spellEnd"/>
      <w:r w:rsidRPr="00A2474B">
        <w:rPr>
          <w:rFonts w:ascii="Times New Roman" w:hAnsi="Times New Roman"/>
          <w:i/>
          <w:iCs/>
          <w:spacing w:val="11"/>
        </w:rPr>
        <w:t xml:space="preserve"> </w:t>
      </w:r>
      <w:r w:rsidRPr="00A2474B">
        <w:rPr>
          <w:rFonts w:ascii="Times New Roman" w:hAnsi="Times New Roman"/>
          <w:i/>
          <w:iCs/>
        </w:rPr>
        <w:t>А.Г.,</w:t>
      </w:r>
      <w:r w:rsidRPr="00A2474B">
        <w:rPr>
          <w:rFonts w:ascii="Times New Roman" w:hAnsi="Times New Roman"/>
          <w:i/>
          <w:iCs/>
          <w:spacing w:val="11"/>
        </w:rPr>
        <w:t xml:space="preserve"> </w:t>
      </w:r>
      <w:r w:rsidRPr="00A2474B">
        <w:rPr>
          <w:rFonts w:ascii="Times New Roman" w:hAnsi="Times New Roman"/>
          <w:i/>
          <w:iCs/>
        </w:rPr>
        <w:t>Самохин</w:t>
      </w:r>
      <w:r w:rsidRPr="00A2474B">
        <w:rPr>
          <w:rFonts w:ascii="Times New Roman" w:hAnsi="Times New Roman"/>
          <w:i/>
          <w:iCs/>
          <w:spacing w:val="10"/>
        </w:rPr>
        <w:t xml:space="preserve"> </w:t>
      </w:r>
      <w:r w:rsidRPr="00A2474B">
        <w:rPr>
          <w:rFonts w:ascii="Times New Roman" w:hAnsi="Times New Roman"/>
          <w:i/>
          <w:iCs/>
        </w:rPr>
        <w:t>М.А</w:t>
      </w:r>
      <w:r w:rsidRPr="00A2474B">
        <w:rPr>
          <w:rFonts w:ascii="Cambria" w:hAnsi="Cambria" w:cs="Cambria"/>
        </w:rPr>
        <w:t>.</w:t>
      </w:r>
      <w:r w:rsidRPr="00A2474B">
        <w:rPr>
          <w:rFonts w:ascii="Cambria" w:hAnsi="Cambria" w:cs="Cambria"/>
          <w:spacing w:val="17"/>
        </w:rPr>
        <w:t xml:space="preserve"> </w:t>
      </w:r>
      <w:r w:rsidRPr="00A2474B">
        <w:rPr>
          <w:rFonts w:ascii="Cambria" w:hAnsi="Cambria" w:cs="Cambria"/>
        </w:rPr>
        <w:t>Механизмы</w:t>
      </w:r>
      <w:r w:rsidRPr="00A2474B">
        <w:rPr>
          <w:rFonts w:ascii="Cambria" w:hAnsi="Cambria" w:cs="Cambria"/>
          <w:spacing w:val="17"/>
        </w:rPr>
        <w:t xml:space="preserve"> </w:t>
      </w:r>
      <w:r w:rsidRPr="00A2474B">
        <w:rPr>
          <w:rFonts w:ascii="Cambria" w:hAnsi="Cambria" w:cs="Cambria"/>
        </w:rPr>
        <w:t>изменения</w:t>
      </w:r>
      <w:r w:rsidRPr="00A2474B">
        <w:rPr>
          <w:rFonts w:ascii="Cambria" w:hAnsi="Cambria" w:cs="Cambria"/>
          <w:spacing w:val="-6"/>
        </w:rPr>
        <w:t xml:space="preserve"> </w:t>
      </w:r>
      <w:r w:rsidRPr="00A2474B">
        <w:rPr>
          <w:rFonts w:ascii="Cambria" w:hAnsi="Cambria" w:cs="Cambria"/>
        </w:rPr>
        <w:t>уровней</w:t>
      </w:r>
      <w:r w:rsidRPr="00A2474B">
        <w:rPr>
          <w:rFonts w:ascii="Cambria" w:hAnsi="Cambria" w:cs="Cambria"/>
          <w:spacing w:val="-6"/>
        </w:rPr>
        <w:t xml:space="preserve"> </w:t>
      </w:r>
      <w:r w:rsidRPr="00A2474B">
        <w:rPr>
          <w:rFonts w:ascii="Cambria" w:hAnsi="Cambria" w:cs="Cambria"/>
        </w:rPr>
        <w:t>воды</w:t>
      </w:r>
      <w:r w:rsidRPr="00A2474B">
        <w:rPr>
          <w:rFonts w:ascii="Cambria" w:hAnsi="Cambria" w:cs="Cambria"/>
          <w:spacing w:val="-6"/>
        </w:rPr>
        <w:t xml:space="preserve"> </w:t>
      </w:r>
      <w:r w:rsidRPr="00A2474B">
        <w:rPr>
          <w:rFonts w:ascii="Cambria" w:hAnsi="Cambria" w:cs="Cambria"/>
        </w:rPr>
        <w:t>в</w:t>
      </w:r>
      <w:r w:rsidRPr="00A2474B">
        <w:rPr>
          <w:rFonts w:ascii="Cambria" w:hAnsi="Cambria" w:cs="Cambria"/>
          <w:spacing w:val="-6"/>
        </w:rPr>
        <w:t xml:space="preserve"> </w:t>
      </w:r>
      <w:r w:rsidRPr="00A2474B">
        <w:rPr>
          <w:rFonts w:ascii="Cambria" w:hAnsi="Cambria" w:cs="Cambria"/>
        </w:rPr>
        <w:t>реках</w:t>
      </w:r>
      <w:r w:rsidRPr="00A2474B">
        <w:rPr>
          <w:rFonts w:ascii="Cambria" w:hAnsi="Cambria" w:cs="Cambria"/>
          <w:spacing w:val="-6"/>
        </w:rPr>
        <w:t xml:space="preserve"> </w:t>
      </w:r>
      <w:r w:rsidRPr="00A2474B">
        <w:rPr>
          <w:rFonts w:ascii="Cambria" w:hAnsi="Cambria" w:cs="Cambria"/>
        </w:rPr>
        <w:t>//</w:t>
      </w:r>
      <w:r w:rsidRPr="00A2474B">
        <w:rPr>
          <w:rFonts w:ascii="Cambria" w:hAnsi="Cambria" w:cs="Cambria"/>
          <w:spacing w:val="-6"/>
        </w:rPr>
        <w:t xml:space="preserve"> </w:t>
      </w:r>
      <w:r w:rsidRPr="00A2474B">
        <w:rPr>
          <w:rFonts w:ascii="Cambria" w:hAnsi="Cambria" w:cs="Cambria"/>
        </w:rPr>
        <w:t>Эрозионные</w:t>
      </w:r>
      <w:r w:rsidRPr="00A2474B">
        <w:rPr>
          <w:rFonts w:ascii="Cambria" w:hAnsi="Cambria" w:cs="Cambria"/>
          <w:spacing w:val="-6"/>
        </w:rPr>
        <w:t xml:space="preserve"> </w:t>
      </w:r>
      <w:r w:rsidRPr="00A2474B">
        <w:rPr>
          <w:rFonts w:ascii="Cambria" w:hAnsi="Cambria" w:cs="Cambria"/>
        </w:rPr>
        <w:t>и</w:t>
      </w:r>
      <w:r w:rsidRPr="00A2474B">
        <w:rPr>
          <w:rFonts w:ascii="Cambria" w:hAnsi="Cambria" w:cs="Cambria"/>
          <w:spacing w:val="-6"/>
        </w:rPr>
        <w:t xml:space="preserve"> </w:t>
      </w:r>
      <w:r w:rsidRPr="00A2474B">
        <w:rPr>
          <w:rFonts w:ascii="Cambria" w:hAnsi="Cambria" w:cs="Cambria"/>
          <w:spacing w:val="-3"/>
        </w:rPr>
        <w:t>рус</w:t>
      </w:r>
      <w:r w:rsidRPr="00A2474B">
        <w:rPr>
          <w:rFonts w:ascii="Cambria" w:hAnsi="Cambria" w:cs="Cambria"/>
        </w:rPr>
        <w:t>ловые</w:t>
      </w:r>
      <w:r w:rsidRPr="00A2474B">
        <w:rPr>
          <w:rFonts w:ascii="Cambria" w:hAnsi="Cambria" w:cs="Cambria"/>
          <w:spacing w:val="26"/>
        </w:rPr>
        <w:t xml:space="preserve"> </w:t>
      </w:r>
      <w:r w:rsidRPr="00A2474B">
        <w:rPr>
          <w:rFonts w:ascii="Cambria" w:hAnsi="Cambria" w:cs="Cambria"/>
        </w:rPr>
        <w:t>процессы.</w:t>
      </w:r>
      <w:r w:rsidRPr="00A2474B">
        <w:rPr>
          <w:rFonts w:ascii="Cambria" w:hAnsi="Cambria" w:cs="Cambria"/>
          <w:spacing w:val="26"/>
        </w:rPr>
        <w:t xml:space="preserve"> </w:t>
      </w:r>
      <w:r w:rsidRPr="00A2474B">
        <w:rPr>
          <w:rFonts w:ascii="Cambria" w:hAnsi="Cambria" w:cs="Cambria"/>
        </w:rPr>
        <w:t>М.:</w:t>
      </w:r>
      <w:r w:rsidRPr="00A2474B">
        <w:rPr>
          <w:rFonts w:ascii="Cambria" w:hAnsi="Cambria" w:cs="Cambria"/>
          <w:spacing w:val="26"/>
        </w:rPr>
        <w:t xml:space="preserve"> </w:t>
      </w:r>
      <w:r w:rsidRPr="00A2474B">
        <w:rPr>
          <w:rFonts w:ascii="Cambria" w:hAnsi="Cambria" w:cs="Cambria"/>
        </w:rPr>
        <w:t>Изд</w:t>
      </w:r>
      <w:r w:rsidR="00CB5B82">
        <w:rPr>
          <w:rFonts w:ascii="Cambria" w:hAnsi="Cambria" w:cs="Cambria"/>
        </w:rPr>
        <w:t>-</w:t>
      </w:r>
      <w:r w:rsidRPr="00A2474B">
        <w:rPr>
          <w:rFonts w:ascii="Cambria" w:hAnsi="Cambria" w:cs="Cambria"/>
        </w:rPr>
        <w:t>во</w:t>
      </w:r>
      <w:r w:rsidRPr="00A2474B">
        <w:rPr>
          <w:rFonts w:ascii="Cambria" w:hAnsi="Cambria" w:cs="Cambria"/>
          <w:spacing w:val="26"/>
        </w:rPr>
        <w:t xml:space="preserve"> </w:t>
      </w:r>
      <w:r w:rsidRPr="00A2474B">
        <w:rPr>
          <w:rFonts w:ascii="Cambria" w:hAnsi="Cambria" w:cs="Cambria"/>
          <w:spacing w:val="-8"/>
          <w:w w:val="105"/>
        </w:rPr>
        <w:t>МГУ,</w:t>
      </w:r>
      <w:r w:rsidRPr="00A2474B">
        <w:rPr>
          <w:rFonts w:ascii="Cambria" w:hAnsi="Cambria" w:cs="Cambria"/>
          <w:spacing w:val="23"/>
          <w:w w:val="105"/>
        </w:rPr>
        <w:t xml:space="preserve"> </w:t>
      </w:r>
      <w:r w:rsidRPr="00A2474B">
        <w:rPr>
          <w:rFonts w:ascii="Cambria" w:hAnsi="Cambria" w:cs="Cambria"/>
        </w:rPr>
        <w:t>2005.</w:t>
      </w:r>
      <w:r w:rsidRPr="00A2474B">
        <w:rPr>
          <w:rFonts w:ascii="Cambria" w:hAnsi="Cambria" w:cs="Cambria"/>
          <w:spacing w:val="26"/>
        </w:rPr>
        <w:t xml:space="preserve"> </w:t>
      </w:r>
      <w:proofErr w:type="spellStart"/>
      <w:r w:rsidRPr="00A2474B">
        <w:rPr>
          <w:rFonts w:ascii="Cambria" w:hAnsi="Cambria" w:cs="Cambria"/>
        </w:rPr>
        <w:t>Вып</w:t>
      </w:r>
      <w:proofErr w:type="spellEnd"/>
      <w:r w:rsidRPr="00A2474B">
        <w:rPr>
          <w:rFonts w:ascii="Cambria" w:hAnsi="Cambria" w:cs="Cambria"/>
        </w:rPr>
        <w:t>.</w:t>
      </w:r>
      <w:r w:rsidRPr="00A2474B">
        <w:rPr>
          <w:rFonts w:ascii="Cambria" w:hAnsi="Cambria" w:cs="Cambria"/>
          <w:spacing w:val="26"/>
        </w:rPr>
        <w:t xml:space="preserve"> </w:t>
      </w:r>
      <w:r w:rsidRPr="00A2474B">
        <w:rPr>
          <w:rFonts w:ascii="Cambria" w:hAnsi="Cambria" w:cs="Cambria"/>
        </w:rPr>
        <w:t>4.</w:t>
      </w:r>
      <w:r w:rsidRPr="00A2474B">
        <w:rPr>
          <w:rFonts w:ascii="Cambria" w:hAnsi="Cambria" w:cs="Cambria"/>
          <w:spacing w:val="-1"/>
        </w:rPr>
        <w:t xml:space="preserve"> </w:t>
      </w:r>
      <w:r w:rsidRPr="00A2474B">
        <w:rPr>
          <w:rFonts w:ascii="Cambria" w:hAnsi="Cambria" w:cs="Cambria"/>
          <w:w w:val="105"/>
        </w:rPr>
        <w:t>С.</w:t>
      </w:r>
      <w:r w:rsidRPr="00A2474B">
        <w:rPr>
          <w:rFonts w:ascii="Cambria" w:hAnsi="Cambria" w:cs="Cambria"/>
          <w:spacing w:val="-2"/>
          <w:w w:val="105"/>
        </w:rPr>
        <w:t xml:space="preserve"> </w:t>
      </w:r>
      <w:r w:rsidRPr="00A2474B">
        <w:rPr>
          <w:rFonts w:ascii="Cambria" w:hAnsi="Cambria" w:cs="Cambria"/>
        </w:rPr>
        <w:t>216</w:t>
      </w:r>
      <w:r w:rsidRPr="00A2474B">
        <w:rPr>
          <w:rFonts w:ascii="Arial" w:hAnsi="Arial" w:cs="Arial"/>
        </w:rPr>
        <w:t>−</w:t>
      </w:r>
      <w:r w:rsidRPr="00A2474B">
        <w:rPr>
          <w:rFonts w:ascii="Cambria" w:hAnsi="Cambria" w:cs="Cambria"/>
        </w:rPr>
        <w:t>237.</w:t>
      </w:r>
    </w:p>
    <w:p w:rsidR="00A2474B" w:rsidRPr="00A2474B" w:rsidRDefault="00A2474B" w:rsidP="00A2474B">
      <w:pPr>
        <w:numPr>
          <w:ilvl w:val="0"/>
          <w:numId w:val="4"/>
        </w:numPr>
        <w:tabs>
          <w:tab w:val="left" w:pos="489"/>
        </w:tabs>
        <w:kinsoku w:val="0"/>
        <w:overflowPunct w:val="0"/>
        <w:autoSpaceDE w:val="0"/>
        <w:autoSpaceDN w:val="0"/>
        <w:adjustRightInd w:val="0"/>
        <w:spacing w:before="64" w:after="0" w:line="223" w:lineRule="auto"/>
        <w:ind w:right="2" w:firstLine="283"/>
        <w:jc w:val="both"/>
        <w:rPr>
          <w:rFonts w:ascii="Cambria" w:hAnsi="Cambria" w:cs="Cambria"/>
          <w:spacing w:val="-3"/>
        </w:rPr>
      </w:pPr>
      <w:r w:rsidRPr="00A2474B">
        <w:rPr>
          <w:rFonts w:ascii="Cambria" w:hAnsi="Cambria" w:cs="Cambria"/>
        </w:rPr>
        <w:t xml:space="preserve">Пример для периодических изданий (журналов, серийных трудов и </w:t>
      </w:r>
      <w:r w:rsidRPr="00A2474B">
        <w:rPr>
          <w:rFonts w:ascii="Cambria" w:hAnsi="Cambria" w:cs="Cambria"/>
          <w:spacing w:val="-5"/>
        </w:rPr>
        <w:t xml:space="preserve">т.д.): </w:t>
      </w:r>
      <w:proofErr w:type="spellStart"/>
      <w:r w:rsidRPr="00A2474B">
        <w:rPr>
          <w:rFonts w:ascii="Times New Roman" w:hAnsi="Times New Roman"/>
          <w:i/>
          <w:iCs/>
          <w:spacing w:val="-3"/>
        </w:rPr>
        <w:t>Эдельштейн</w:t>
      </w:r>
      <w:proofErr w:type="spellEnd"/>
      <w:r w:rsidRPr="00A2474B">
        <w:rPr>
          <w:rFonts w:ascii="Times New Roman" w:hAnsi="Times New Roman"/>
          <w:i/>
          <w:iCs/>
          <w:spacing w:val="-3"/>
        </w:rPr>
        <w:t xml:space="preserve"> К.К., </w:t>
      </w:r>
      <w:proofErr w:type="spellStart"/>
      <w:r w:rsidRPr="00A2474B">
        <w:rPr>
          <w:rFonts w:ascii="Times New Roman" w:hAnsi="Times New Roman"/>
          <w:i/>
          <w:iCs/>
          <w:spacing w:val="-3"/>
        </w:rPr>
        <w:t>Смахтина</w:t>
      </w:r>
      <w:proofErr w:type="spellEnd"/>
      <w:r w:rsidRPr="00A2474B">
        <w:rPr>
          <w:rFonts w:ascii="Times New Roman" w:hAnsi="Times New Roman"/>
          <w:i/>
          <w:iCs/>
          <w:spacing w:val="-3"/>
        </w:rPr>
        <w:t xml:space="preserve"> О.Ю. </w:t>
      </w:r>
      <w:r w:rsidRPr="00A2474B">
        <w:rPr>
          <w:rFonts w:ascii="Cambria" w:hAnsi="Cambria" w:cs="Cambria"/>
          <w:spacing w:val="-6"/>
        </w:rPr>
        <w:t xml:space="preserve">Генетическая </w:t>
      </w:r>
      <w:r w:rsidRPr="00A2474B">
        <w:rPr>
          <w:rFonts w:ascii="Cambria" w:hAnsi="Cambria" w:cs="Cambria"/>
          <w:spacing w:val="-3"/>
        </w:rPr>
        <w:t xml:space="preserve">структура речного стока </w:t>
      </w:r>
      <w:r w:rsidRPr="00A2474B">
        <w:rPr>
          <w:rFonts w:ascii="Cambria" w:hAnsi="Cambria" w:cs="Cambria"/>
        </w:rPr>
        <w:t xml:space="preserve">и </w:t>
      </w:r>
      <w:proofErr w:type="spellStart"/>
      <w:r w:rsidRPr="00A2474B">
        <w:rPr>
          <w:rFonts w:ascii="Cambria" w:hAnsi="Cambria" w:cs="Cambria"/>
          <w:spacing w:val="-3"/>
        </w:rPr>
        <w:t>химико%статистический</w:t>
      </w:r>
      <w:proofErr w:type="spellEnd"/>
      <w:r w:rsidRPr="00A2474B">
        <w:rPr>
          <w:rFonts w:ascii="Cambria" w:hAnsi="Cambria" w:cs="Cambria"/>
          <w:spacing w:val="-3"/>
        </w:rPr>
        <w:t xml:space="preserve"> метод выделения </w:t>
      </w:r>
      <w:r w:rsidRPr="00A2474B">
        <w:rPr>
          <w:rFonts w:ascii="Cambria" w:hAnsi="Cambria" w:cs="Cambria"/>
        </w:rPr>
        <w:t xml:space="preserve">ее </w:t>
      </w:r>
      <w:r w:rsidRPr="00A2474B">
        <w:rPr>
          <w:rFonts w:ascii="Cambria" w:hAnsi="Cambria" w:cs="Cambria"/>
          <w:spacing w:val="-3"/>
        </w:rPr>
        <w:t xml:space="preserve">элементов </w:t>
      </w:r>
      <w:r w:rsidRPr="00A2474B">
        <w:rPr>
          <w:rFonts w:ascii="Cambria" w:hAnsi="Cambria" w:cs="Cambria"/>
        </w:rPr>
        <w:t xml:space="preserve">// </w:t>
      </w:r>
      <w:r w:rsidRPr="00A2474B">
        <w:rPr>
          <w:rFonts w:ascii="Cambria" w:hAnsi="Cambria" w:cs="Cambria"/>
          <w:spacing w:val="-3"/>
        </w:rPr>
        <w:t>Вод</w:t>
      </w:r>
      <w:proofErr w:type="gramStart"/>
      <w:r w:rsidRPr="00A2474B">
        <w:rPr>
          <w:rFonts w:ascii="Cambria" w:hAnsi="Cambria" w:cs="Cambria"/>
          <w:spacing w:val="-3"/>
        </w:rPr>
        <w:t>.</w:t>
      </w:r>
      <w:proofErr w:type="gramEnd"/>
      <w:r w:rsidRPr="00A2474B">
        <w:rPr>
          <w:rFonts w:ascii="Cambria" w:hAnsi="Cambria" w:cs="Cambria"/>
          <w:spacing w:val="-3"/>
        </w:rPr>
        <w:t xml:space="preserve"> </w:t>
      </w:r>
      <w:proofErr w:type="gramStart"/>
      <w:r w:rsidRPr="00A2474B">
        <w:rPr>
          <w:rFonts w:ascii="Cambria" w:hAnsi="Cambria" w:cs="Cambria"/>
          <w:spacing w:val="-3"/>
        </w:rPr>
        <w:t>р</w:t>
      </w:r>
      <w:proofErr w:type="gramEnd"/>
      <w:r w:rsidRPr="00A2474B">
        <w:rPr>
          <w:rFonts w:ascii="Cambria" w:hAnsi="Cambria" w:cs="Cambria"/>
          <w:spacing w:val="-3"/>
        </w:rPr>
        <w:t xml:space="preserve">есурсы. 1991. </w:t>
      </w:r>
      <w:r w:rsidRPr="00A2474B">
        <w:rPr>
          <w:rFonts w:ascii="Cambria" w:hAnsi="Cambria" w:cs="Cambria"/>
        </w:rPr>
        <w:t>№ 5. С.</w:t>
      </w:r>
      <w:r w:rsidRPr="00A2474B">
        <w:rPr>
          <w:rFonts w:ascii="Cambria" w:hAnsi="Cambria" w:cs="Cambria"/>
          <w:spacing w:val="28"/>
        </w:rPr>
        <w:t xml:space="preserve"> </w:t>
      </w:r>
      <w:r w:rsidRPr="00A2474B">
        <w:rPr>
          <w:rFonts w:ascii="Cambria" w:hAnsi="Cambria" w:cs="Cambria"/>
          <w:spacing w:val="-3"/>
        </w:rPr>
        <w:t>5–20.</w:t>
      </w:r>
    </w:p>
    <w:p w:rsidR="00A2474B" w:rsidRPr="00A2474B" w:rsidRDefault="00A2474B" w:rsidP="00A2474B">
      <w:pPr>
        <w:numPr>
          <w:ilvl w:val="0"/>
          <w:numId w:val="4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64" w:after="0" w:line="223" w:lineRule="auto"/>
        <w:ind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 xml:space="preserve">Пример для диссертаций и авторефератов диссертаций: </w:t>
      </w:r>
      <w:r w:rsidRPr="00A2474B">
        <w:rPr>
          <w:rFonts w:ascii="Times New Roman" w:hAnsi="Times New Roman"/>
          <w:i/>
          <w:iCs/>
        </w:rPr>
        <w:t>Иванов В.В</w:t>
      </w:r>
      <w:r w:rsidRPr="00A2474B">
        <w:rPr>
          <w:rFonts w:ascii="Cambria" w:hAnsi="Cambria" w:cs="Cambria"/>
        </w:rPr>
        <w:t xml:space="preserve">. </w:t>
      </w:r>
      <w:r w:rsidRPr="00A2474B">
        <w:rPr>
          <w:rFonts w:ascii="Cambria" w:hAnsi="Cambria" w:cs="Cambria"/>
          <w:spacing w:val="-5"/>
        </w:rPr>
        <w:t xml:space="preserve">Условия </w:t>
      </w:r>
      <w:r w:rsidRPr="00A2474B">
        <w:rPr>
          <w:rFonts w:ascii="Cambria" w:hAnsi="Cambria" w:cs="Cambria"/>
        </w:rPr>
        <w:t xml:space="preserve">формирования, </w:t>
      </w:r>
      <w:proofErr w:type="spellStart"/>
      <w:r w:rsidRPr="00A2474B">
        <w:rPr>
          <w:rFonts w:ascii="Cambria" w:hAnsi="Cambria" w:cs="Cambria"/>
        </w:rPr>
        <w:t>гидрологоморфометрические</w:t>
      </w:r>
      <w:proofErr w:type="spellEnd"/>
      <w:r w:rsidRPr="00A2474B">
        <w:rPr>
          <w:rFonts w:ascii="Cambria" w:hAnsi="Cambria" w:cs="Cambria"/>
        </w:rPr>
        <w:t xml:space="preserve"> зависимости и деформации относительно прямолинейных, неразветвленных </w:t>
      </w:r>
      <w:r w:rsidRPr="00A2474B">
        <w:rPr>
          <w:rFonts w:ascii="Cambria" w:hAnsi="Cambria" w:cs="Cambria"/>
          <w:spacing w:val="-3"/>
        </w:rPr>
        <w:t xml:space="preserve">русел. </w:t>
      </w:r>
      <w:proofErr w:type="spellStart"/>
      <w:r w:rsidRPr="00A2474B">
        <w:rPr>
          <w:rFonts w:ascii="Cambria" w:hAnsi="Cambria" w:cs="Cambria"/>
        </w:rPr>
        <w:t>Автореф</w:t>
      </w:r>
      <w:proofErr w:type="spellEnd"/>
      <w:r w:rsidRPr="00A2474B">
        <w:rPr>
          <w:rFonts w:ascii="Cambria" w:hAnsi="Cambria" w:cs="Cambria"/>
        </w:rPr>
        <w:t xml:space="preserve">. </w:t>
      </w:r>
      <w:proofErr w:type="spellStart"/>
      <w:r w:rsidRPr="00A2474B">
        <w:rPr>
          <w:rFonts w:ascii="Cambria" w:hAnsi="Cambria" w:cs="Cambria"/>
        </w:rPr>
        <w:t>дис</w:t>
      </w:r>
      <w:proofErr w:type="spellEnd"/>
      <w:r w:rsidRPr="00A2474B">
        <w:rPr>
          <w:rFonts w:ascii="Cambria" w:hAnsi="Cambria" w:cs="Cambria"/>
        </w:rPr>
        <w:t xml:space="preserve">. … канд. геогр. </w:t>
      </w:r>
      <w:r w:rsidRPr="00A2474B">
        <w:rPr>
          <w:rFonts w:ascii="Cambria" w:hAnsi="Cambria" w:cs="Cambria"/>
          <w:spacing w:val="-3"/>
        </w:rPr>
        <w:t xml:space="preserve">наук. </w:t>
      </w:r>
      <w:r w:rsidRPr="00A2474B">
        <w:rPr>
          <w:rFonts w:ascii="Cambria" w:hAnsi="Cambria" w:cs="Cambria"/>
        </w:rPr>
        <w:t xml:space="preserve">М.: </w:t>
      </w:r>
      <w:r w:rsidRPr="00A2474B">
        <w:rPr>
          <w:rFonts w:ascii="Cambria" w:hAnsi="Cambria" w:cs="Cambria"/>
          <w:spacing w:val="-9"/>
        </w:rPr>
        <w:t xml:space="preserve">МГУ, </w:t>
      </w:r>
      <w:r w:rsidRPr="00A2474B">
        <w:rPr>
          <w:rFonts w:ascii="Cambria" w:hAnsi="Cambria" w:cs="Cambria"/>
        </w:rPr>
        <w:t>1989. М.: 23</w:t>
      </w:r>
      <w:r w:rsidRPr="00A2474B">
        <w:rPr>
          <w:rFonts w:ascii="Cambria" w:hAnsi="Cambria" w:cs="Cambria"/>
          <w:spacing w:val="41"/>
        </w:rPr>
        <w:t xml:space="preserve"> </w:t>
      </w:r>
      <w:r w:rsidRPr="00A2474B">
        <w:rPr>
          <w:rFonts w:ascii="Cambria" w:hAnsi="Cambria" w:cs="Cambria"/>
        </w:rPr>
        <w:t>с.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mbria" w:hAnsi="Cambria" w:cs="Cambria"/>
          <w:sz w:val="29"/>
          <w:szCs w:val="29"/>
        </w:rPr>
      </w:pP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514" w:right="3518"/>
        <w:jc w:val="center"/>
        <w:rPr>
          <w:rFonts w:ascii="Times New Roman" w:hAnsi="Times New Roman"/>
          <w:i/>
          <w:iCs/>
        </w:rPr>
      </w:pPr>
      <w:r w:rsidRPr="00A2474B">
        <w:rPr>
          <w:rFonts w:ascii="Times New Roman" w:hAnsi="Times New Roman"/>
          <w:i/>
          <w:iCs/>
        </w:rPr>
        <w:t>Таблицы</w:t>
      </w:r>
    </w:p>
    <w:p w:rsidR="00A2474B" w:rsidRPr="00A2474B" w:rsidRDefault="00A2474B" w:rsidP="00A2474B">
      <w:pPr>
        <w:numPr>
          <w:ilvl w:val="0"/>
          <w:numId w:val="3"/>
        </w:numPr>
        <w:tabs>
          <w:tab w:val="left" w:pos="489"/>
        </w:tabs>
        <w:kinsoku w:val="0"/>
        <w:overflowPunct w:val="0"/>
        <w:autoSpaceDE w:val="0"/>
        <w:autoSpaceDN w:val="0"/>
        <w:adjustRightInd w:val="0"/>
        <w:spacing w:before="71" w:after="0" w:line="223" w:lineRule="auto"/>
        <w:ind w:right="3" w:firstLine="283"/>
        <w:jc w:val="both"/>
        <w:rPr>
          <w:rFonts w:ascii="Cambria" w:hAnsi="Cambria" w:cs="Cambria"/>
          <w:spacing w:val="-3"/>
        </w:rPr>
      </w:pPr>
      <w:r w:rsidRPr="00A2474B">
        <w:rPr>
          <w:rFonts w:ascii="Cambria" w:hAnsi="Cambria" w:cs="Cambria"/>
          <w:spacing w:val="-6"/>
        </w:rPr>
        <w:t xml:space="preserve">Таблицы </w:t>
      </w:r>
      <w:r w:rsidRPr="00A2474B">
        <w:rPr>
          <w:rFonts w:ascii="Cambria" w:hAnsi="Cambria" w:cs="Cambria"/>
          <w:spacing w:val="-3"/>
        </w:rPr>
        <w:t xml:space="preserve">располагаются каждая </w:t>
      </w:r>
      <w:r w:rsidRPr="00A2474B">
        <w:rPr>
          <w:rFonts w:ascii="Cambria" w:hAnsi="Cambria" w:cs="Cambria"/>
        </w:rPr>
        <w:t xml:space="preserve">на </w:t>
      </w:r>
      <w:r w:rsidRPr="00A2474B">
        <w:rPr>
          <w:rFonts w:ascii="Cambria" w:hAnsi="Cambria" w:cs="Cambria"/>
          <w:spacing w:val="-3"/>
        </w:rPr>
        <w:t xml:space="preserve">отдельном листе после текста статьи </w:t>
      </w:r>
      <w:r w:rsidRPr="00A2474B">
        <w:rPr>
          <w:rFonts w:ascii="Cambria" w:hAnsi="Cambria" w:cs="Cambria"/>
        </w:rPr>
        <w:t xml:space="preserve">и </w:t>
      </w:r>
      <w:r w:rsidRPr="00A2474B">
        <w:rPr>
          <w:rFonts w:ascii="Cambria" w:hAnsi="Cambria" w:cs="Cambria"/>
          <w:spacing w:val="-3"/>
        </w:rPr>
        <w:t>списка</w:t>
      </w:r>
      <w:r w:rsidRPr="00A2474B">
        <w:rPr>
          <w:rFonts w:ascii="Cambria" w:hAnsi="Cambria" w:cs="Cambria"/>
          <w:spacing w:val="-30"/>
        </w:rPr>
        <w:t xml:space="preserve"> </w:t>
      </w:r>
      <w:r w:rsidRPr="00A2474B">
        <w:rPr>
          <w:rFonts w:ascii="Cambria" w:hAnsi="Cambria" w:cs="Cambria"/>
          <w:spacing w:val="-3"/>
        </w:rPr>
        <w:t>литературы.</w:t>
      </w:r>
    </w:p>
    <w:p w:rsidR="00A2474B" w:rsidRPr="00A2474B" w:rsidRDefault="00A2474B" w:rsidP="00A2474B">
      <w:pPr>
        <w:numPr>
          <w:ilvl w:val="0"/>
          <w:numId w:val="3"/>
        </w:numPr>
        <w:tabs>
          <w:tab w:val="left" w:pos="656"/>
        </w:tabs>
        <w:kinsoku w:val="0"/>
        <w:overflowPunct w:val="0"/>
        <w:autoSpaceDE w:val="0"/>
        <w:autoSpaceDN w:val="0"/>
        <w:adjustRightInd w:val="0"/>
        <w:spacing w:before="65" w:after="0" w:line="223" w:lineRule="auto"/>
        <w:ind w:right="4"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  <w:spacing w:val="-5"/>
        </w:rPr>
        <w:t xml:space="preserve">Таблицы </w:t>
      </w:r>
      <w:r w:rsidRPr="00A2474B">
        <w:rPr>
          <w:rFonts w:ascii="Cambria" w:hAnsi="Cambria" w:cs="Cambria"/>
        </w:rPr>
        <w:t xml:space="preserve">создаются с использованием MS </w:t>
      </w:r>
      <w:proofErr w:type="spellStart"/>
      <w:r w:rsidRPr="00A2474B">
        <w:rPr>
          <w:rFonts w:ascii="Cambria" w:hAnsi="Cambria" w:cs="Cambria"/>
          <w:spacing w:val="-7"/>
        </w:rPr>
        <w:t>Word</w:t>
      </w:r>
      <w:proofErr w:type="spellEnd"/>
      <w:r w:rsidRPr="00A2474B">
        <w:rPr>
          <w:rFonts w:ascii="Cambria" w:hAnsi="Cambria" w:cs="Cambria"/>
          <w:spacing w:val="-7"/>
        </w:rPr>
        <w:t xml:space="preserve"> </w:t>
      </w:r>
      <w:r w:rsidRPr="00A2474B">
        <w:rPr>
          <w:rFonts w:ascii="Cambria" w:hAnsi="Cambria" w:cs="Cambria"/>
          <w:spacing w:val="-4"/>
        </w:rPr>
        <w:t xml:space="preserve">(Таблица </w:t>
      </w:r>
      <w:r w:rsidRPr="00A2474B">
        <w:rPr>
          <w:rFonts w:ascii="Cambria" w:hAnsi="Cambria" w:cs="Cambria"/>
          <w:w w:val="110"/>
        </w:rPr>
        <w:t xml:space="preserve">– </w:t>
      </w:r>
      <w:r w:rsidRPr="00A2474B">
        <w:rPr>
          <w:rFonts w:ascii="Cambria" w:hAnsi="Cambria" w:cs="Cambria"/>
        </w:rPr>
        <w:t xml:space="preserve">Добавить таблицу). </w:t>
      </w:r>
      <w:r w:rsidRPr="00A2474B">
        <w:rPr>
          <w:rFonts w:ascii="Cambria" w:hAnsi="Cambria" w:cs="Cambria"/>
          <w:spacing w:val="-5"/>
        </w:rPr>
        <w:t>Табли</w:t>
      </w:r>
      <w:r w:rsidRPr="00A2474B">
        <w:rPr>
          <w:rFonts w:ascii="Cambria" w:hAnsi="Cambria" w:cs="Cambria"/>
        </w:rPr>
        <w:t>цы, набранные вручную с помощью пробелов или табуляций, не</w:t>
      </w:r>
      <w:r w:rsidRPr="00A2474B">
        <w:rPr>
          <w:rFonts w:ascii="Cambria" w:hAnsi="Cambria" w:cs="Cambria"/>
          <w:spacing w:val="-2"/>
        </w:rPr>
        <w:t xml:space="preserve"> </w:t>
      </w:r>
      <w:r w:rsidRPr="00A2474B">
        <w:rPr>
          <w:rFonts w:ascii="Cambria" w:hAnsi="Cambria" w:cs="Cambria"/>
        </w:rPr>
        <w:t>принимаются.</w:t>
      </w:r>
    </w:p>
    <w:p w:rsidR="00A2474B" w:rsidRPr="00A2474B" w:rsidRDefault="00A2474B" w:rsidP="00A2474B">
      <w:pPr>
        <w:numPr>
          <w:ilvl w:val="0"/>
          <w:numId w:val="3"/>
        </w:numPr>
        <w:tabs>
          <w:tab w:val="left" w:pos="551"/>
        </w:tabs>
        <w:kinsoku w:val="0"/>
        <w:overflowPunct w:val="0"/>
        <w:autoSpaceDE w:val="0"/>
        <w:autoSpaceDN w:val="0"/>
        <w:adjustRightInd w:val="0"/>
        <w:spacing w:before="65" w:after="0" w:line="223" w:lineRule="auto"/>
        <w:ind w:right="2"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  <w:spacing w:val="-4"/>
        </w:rPr>
        <w:t xml:space="preserve">Таблицы </w:t>
      </w:r>
      <w:r w:rsidRPr="00A2474B">
        <w:rPr>
          <w:rFonts w:ascii="Cambria" w:hAnsi="Cambria" w:cs="Cambria"/>
        </w:rPr>
        <w:t>нумеруются арабскими цифрами по порядку упоминания их в тексте; после</w:t>
      </w:r>
      <w:r w:rsidRPr="00A2474B">
        <w:rPr>
          <w:rFonts w:ascii="Cambria" w:hAnsi="Cambria" w:cs="Cambria"/>
          <w:spacing w:val="-36"/>
        </w:rPr>
        <w:t xml:space="preserve"> </w:t>
      </w:r>
      <w:r w:rsidRPr="00A2474B">
        <w:rPr>
          <w:rFonts w:ascii="Cambria" w:hAnsi="Cambria" w:cs="Cambria"/>
        </w:rPr>
        <w:t>номера следует название таблицы.</w:t>
      </w:r>
    </w:p>
    <w:p w:rsidR="00A2474B" w:rsidRPr="00A2474B" w:rsidRDefault="00A2474B" w:rsidP="00A2474B">
      <w:pPr>
        <w:numPr>
          <w:ilvl w:val="0"/>
          <w:numId w:val="3"/>
        </w:numPr>
        <w:tabs>
          <w:tab w:val="left" w:pos="503"/>
        </w:tabs>
        <w:kinsoku w:val="0"/>
        <w:overflowPunct w:val="0"/>
        <w:autoSpaceDE w:val="0"/>
        <w:autoSpaceDN w:val="0"/>
        <w:adjustRightInd w:val="0"/>
        <w:spacing w:before="65" w:after="0" w:line="223" w:lineRule="auto"/>
        <w:ind w:right="4"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Все графы в таблицах должны быть разделены вертикальными</w:t>
      </w:r>
      <w:r w:rsidRPr="00A2474B">
        <w:rPr>
          <w:rFonts w:ascii="Cambria" w:hAnsi="Cambria" w:cs="Cambria"/>
          <w:spacing w:val="5"/>
        </w:rPr>
        <w:t xml:space="preserve"> </w:t>
      </w:r>
      <w:r w:rsidRPr="00A2474B">
        <w:rPr>
          <w:rFonts w:ascii="Cambria" w:hAnsi="Cambria" w:cs="Cambria"/>
        </w:rPr>
        <w:t>линиями.</w:t>
      </w:r>
    </w:p>
    <w:p w:rsidR="00A2474B" w:rsidRPr="00A2474B" w:rsidRDefault="00A2474B" w:rsidP="00A2474B">
      <w:pPr>
        <w:numPr>
          <w:ilvl w:val="0"/>
          <w:numId w:val="3"/>
        </w:numPr>
        <w:tabs>
          <w:tab w:val="left" w:pos="489"/>
        </w:tabs>
        <w:kinsoku w:val="0"/>
        <w:overflowPunct w:val="0"/>
        <w:autoSpaceDE w:val="0"/>
        <w:autoSpaceDN w:val="0"/>
        <w:adjustRightInd w:val="0"/>
        <w:spacing w:before="65" w:after="0" w:line="223" w:lineRule="auto"/>
        <w:ind w:right="5"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  <w:spacing w:val="-4"/>
        </w:rPr>
        <w:t>Таблицы,</w:t>
      </w:r>
      <w:r w:rsidRPr="00A2474B">
        <w:rPr>
          <w:rFonts w:ascii="Cambria" w:hAnsi="Cambria" w:cs="Cambria"/>
          <w:spacing w:val="-12"/>
        </w:rPr>
        <w:t xml:space="preserve"> </w:t>
      </w:r>
      <w:r w:rsidRPr="00A2474B">
        <w:rPr>
          <w:rFonts w:ascii="Cambria" w:hAnsi="Cambria" w:cs="Cambria"/>
        </w:rPr>
        <w:t>набранные</w:t>
      </w:r>
      <w:r w:rsidRPr="00A2474B">
        <w:rPr>
          <w:rFonts w:ascii="Cambria" w:hAnsi="Cambria" w:cs="Cambria"/>
          <w:spacing w:val="-12"/>
        </w:rPr>
        <w:t xml:space="preserve"> </w:t>
      </w:r>
      <w:r w:rsidRPr="00A2474B">
        <w:rPr>
          <w:rFonts w:ascii="Cambria" w:hAnsi="Cambria" w:cs="Cambria"/>
        </w:rPr>
        <w:t>без</w:t>
      </w:r>
      <w:r w:rsidRPr="00A2474B">
        <w:rPr>
          <w:rFonts w:ascii="Cambria" w:hAnsi="Cambria" w:cs="Cambria"/>
          <w:spacing w:val="-12"/>
        </w:rPr>
        <w:t xml:space="preserve"> </w:t>
      </w:r>
      <w:r w:rsidRPr="00A2474B">
        <w:rPr>
          <w:rFonts w:ascii="Cambria" w:hAnsi="Cambria" w:cs="Cambria"/>
        </w:rPr>
        <w:t>использования</w:t>
      </w:r>
      <w:r w:rsidRPr="00A2474B">
        <w:rPr>
          <w:rFonts w:ascii="Cambria" w:hAnsi="Cambria" w:cs="Cambria"/>
          <w:spacing w:val="-12"/>
        </w:rPr>
        <w:t xml:space="preserve"> </w:t>
      </w:r>
      <w:r w:rsidRPr="00A2474B">
        <w:rPr>
          <w:rFonts w:ascii="Cambria" w:hAnsi="Cambria" w:cs="Cambria"/>
        </w:rPr>
        <w:t>ячеек, не принимаются.</w:t>
      </w:r>
    </w:p>
    <w:p w:rsidR="00A2474B" w:rsidRPr="00A2474B" w:rsidRDefault="00A2474B" w:rsidP="00A2474B">
      <w:pPr>
        <w:numPr>
          <w:ilvl w:val="0"/>
          <w:numId w:val="3"/>
        </w:numPr>
        <w:tabs>
          <w:tab w:val="left" w:pos="486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left="485" w:hanging="202"/>
        <w:rPr>
          <w:rFonts w:ascii="Cambria" w:hAnsi="Cambria" w:cs="Cambria"/>
          <w:w w:val="105"/>
        </w:rPr>
      </w:pPr>
      <w:r w:rsidRPr="00A2474B">
        <w:rPr>
          <w:rFonts w:ascii="Cambria" w:hAnsi="Cambria" w:cs="Cambria"/>
          <w:spacing w:val="-3"/>
          <w:w w:val="105"/>
        </w:rPr>
        <w:t>Размер</w:t>
      </w:r>
      <w:r w:rsidRPr="00A2474B">
        <w:rPr>
          <w:rFonts w:ascii="Cambria" w:hAnsi="Cambria" w:cs="Cambria"/>
          <w:spacing w:val="-16"/>
          <w:w w:val="105"/>
        </w:rPr>
        <w:t xml:space="preserve"> </w:t>
      </w:r>
      <w:r w:rsidRPr="00A2474B">
        <w:rPr>
          <w:rFonts w:ascii="Cambria" w:hAnsi="Cambria" w:cs="Cambria"/>
          <w:spacing w:val="-3"/>
          <w:w w:val="105"/>
        </w:rPr>
        <w:t>шрифта</w:t>
      </w:r>
      <w:r w:rsidRPr="00A2474B">
        <w:rPr>
          <w:rFonts w:ascii="Cambria" w:hAnsi="Cambria" w:cs="Cambria"/>
          <w:spacing w:val="-16"/>
          <w:w w:val="105"/>
        </w:rPr>
        <w:t xml:space="preserve"> </w:t>
      </w:r>
      <w:r w:rsidRPr="00A2474B">
        <w:rPr>
          <w:rFonts w:ascii="Cambria" w:hAnsi="Cambria" w:cs="Cambria"/>
          <w:w w:val="105"/>
        </w:rPr>
        <w:t>на</w:t>
      </w:r>
      <w:r w:rsidRPr="00A2474B">
        <w:rPr>
          <w:rFonts w:ascii="Cambria" w:hAnsi="Cambria" w:cs="Cambria"/>
          <w:spacing w:val="-16"/>
          <w:w w:val="105"/>
        </w:rPr>
        <w:t xml:space="preserve"> </w:t>
      </w:r>
      <w:r w:rsidRPr="00A2474B">
        <w:rPr>
          <w:rFonts w:ascii="Cambria" w:hAnsi="Cambria" w:cs="Cambria"/>
          <w:spacing w:val="-3"/>
          <w:w w:val="105"/>
        </w:rPr>
        <w:t>рисунках</w:t>
      </w:r>
      <w:r w:rsidRPr="00A2474B">
        <w:rPr>
          <w:rFonts w:ascii="Cambria" w:hAnsi="Cambria" w:cs="Cambria"/>
          <w:spacing w:val="-16"/>
          <w:w w:val="105"/>
        </w:rPr>
        <w:t xml:space="preserve"> </w:t>
      </w:r>
      <w:r w:rsidRPr="00A2474B">
        <w:rPr>
          <w:rFonts w:ascii="Cambria" w:hAnsi="Cambria" w:cs="Cambria"/>
          <w:w w:val="105"/>
        </w:rPr>
        <w:t>и</w:t>
      </w:r>
      <w:r w:rsidRPr="00A2474B">
        <w:rPr>
          <w:rFonts w:ascii="Cambria" w:hAnsi="Cambria" w:cs="Cambria"/>
          <w:spacing w:val="-16"/>
          <w:w w:val="105"/>
        </w:rPr>
        <w:t xml:space="preserve"> </w:t>
      </w:r>
      <w:r w:rsidRPr="00A2474B">
        <w:rPr>
          <w:rFonts w:ascii="Cambria" w:hAnsi="Cambria" w:cs="Cambria"/>
          <w:w w:val="105"/>
        </w:rPr>
        <w:t>в</w:t>
      </w:r>
      <w:r w:rsidRPr="00A2474B">
        <w:rPr>
          <w:rFonts w:ascii="Cambria" w:hAnsi="Cambria" w:cs="Cambria"/>
          <w:spacing w:val="-16"/>
          <w:w w:val="105"/>
        </w:rPr>
        <w:t xml:space="preserve"> </w:t>
      </w:r>
      <w:r w:rsidRPr="00A2474B">
        <w:rPr>
          <w:rFonts w:ascii="Cambria" w:hAnsi="Cambria" w:cs="Cambria"/>
          <w:spacing w:val="-3"/>
          <w:w w:val="105"/>
        </w:rPr>
        <w:t>таблицах</w:t>
      </w:r>
      <w:r w:rsidRPr="00A2474B">
        <w:rPr>
          <w:rFonts w:ascii="Cambria" w:hAnsi="Cambria" w:cs="Cambria"/>
          <w:spacing w:val="-16"/>
          <w:w w:val="105"/>
        </w:rPr>
        <w:t xml:space="preserve"> </w:t>
      </w:r>
      <w:r w:rsidRPr="00A2474B">
        <w:rPr>
          <w:rFonts w:ascii="Cambria" w:hAnsi="Cambria" w:cs="Cambria"/>
          <w:w w:val="110"/>
        </w:rPr>
        <w:t>–</w:t>
      </w:r>
      <w:r w:rsidRPr="00A2474B">
        <w:rPr>
          <w:rFonts w:ascii="Cambria" w:hAnsi="Cambria" w:cs="Cambria"/>
          <w:spacing w:val="-21"/>
          <w:w w:val="110"/>
        </w:rPr>
        <w:t xml:space="preserve"> </w:t>
      </w:r>
      <w:r w:rsidRPr="00A2474B">
        <w:rPr>
          <w:rFonts w:ascii="Cambria" w:hAnsi="Cambria" w:cs="Cambria"/>
          <w:w w:val="105"/>
          <w:sz w:val="20"/>
          <w:szCs w:val="20"/>
        </w:rPr>
        <w:t>10</w:t>
      </w:r>
      <w:r w:rsidRPr="00A2474B">
        <w:rPr>
          <w:rFonts w:ascii="Cambria" w:hAnsi="Cambria" w:cs="Cambria"/>
          <w:w w:val="105"/>
        </w:rPr>
        <w:t>.</w:t>
      </w:r>
    </w:p>
    <w:p w:rsidR="00A2474B" w:rsidRPr="00A2474B" w:rsidRDefault="00A2474B" w:rsidP="00A2474B">
      <w:pPr>
        <w:numPr>
          <w:ilvl w:val="0"/>
          <w:numId w:val="3"/>
        </w:numPr>
        <w:tabs>
          <w:tab w:val="left" w:pos="513"/>
        </w:tabs>
        <w:kinsoku w:val="0"/>
        <w:overflowPunct w:val="0"/>
        <w:autoSpaceDE w:val="0"/>
        <w:autoSpaceDN w:val="0"/>
        <w:adjustRightInd w:val="0"/>
        <w:spacing w:before="65" w:after="0" w:line="223" w:lineRule="auto"/>
        <w:ind w:right="1"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 xml:space="preserve">Слово “таблица” и ее номер пишутся полужирным шрифтом, название таблицы </w:t>
      </w:r>
      <w:r w:rsidRPr="00A2474B">
        <w:rPr>
          <w:rFonts w:ascii="Cambria" w:hAnsi="Cambria" w:cs="Cambria"/>
          <w:w w:val="110"/>
        </w:rPr>
        <w:t>–</w:t>
      </w:r>
      <w:r w:rsidRPr="00A2474B">
        <w:rPr>
          <w:rFonts w:ascii="Cambria" w:hAnsi="Cambria" w:cs="Cambria"/>
          <w:spacing w:val="37"/>
          <w:w w:val="110"/>
        </w:rPr>
        <w:t xml:space="preserve"> </w:t>
      </w:r>
      <w:r w:rsidRPr="00A2474B">
        <w:rPr>
          <w:rFonts w:ascii="Cambria" w:hAnsi="Cambria" w:cs="Cambria"/>
        </w:rPr>
        <w:t>светлым. Примечание к таблице дается после ее заголовка в скобках, слово “примечание” опускается. Сноски под таблицами пишутся шрифтом 9.</w:t>
      </w:r>
    </w:p>
    <w:p w:rsidR="00A2474B" w:rsidRDefault="00A2474B" w:rsidP="00A2474B">
      <w:pPr>
        <w:numPr>
          <w:ilvl w:val="0"/>
          <w:numId w:val="3"/>
        </w:numPr>
        <w:tabs>
          <w:tab w:val="left" w:pos="493"/>
        </w:tabs>
        <w:kinsoku w:val="0"/>
        <w:overflowPunct w:val="0"/>
        <w:autoSpaceDE w:val="0"/>
        <w:autoSpaceDN w:val="0"/>
        <w:adjustRightInd w:val="0"/>
        <w:spacing w:before="64" w:after="0" w:line="223" w:lineRule="auto"/>
        <w:ind w:right="1" w:firstLine="283"/>
        <w:jc w:val="both"/>
        <w:rPr>
          <w:rFonts w:ascii="Cambria" w:hAnsi="Cambria" w:cs="Cambria"/>
          <w:spacing w:val="-5"/>
        </w:rPr>
      </w:pPr>
      <w:r w:rsidRPr="00A2474B">
        <w:rPr>
          <w:rFonts w:ascii="Cambria" w:hAnsi="Cambria" w:cs="Cambria"/>
        </w:rPr>
        <w:t>В</w:t>
      </w:r>
      <w:r w:rsidRPr="00A2474B">
        <w:rPr>
          <w:rFonts w:ascii="Cambria" w:hAnsi="Cambria" w:cs="Cambria"/>
          <w:spacing w:val="-8"/>
        </w:rPr>
        <w:t xml:space="preserve"> </w:t>
      </w:r>
      <w:r w:rsidRPr="00A2474B">
        <w:rPr>
          <w:rFonts w:ascii="Cambria" w:hAnsi="Cambria" w:cs="Cambria"/>
        </w:rPr>
        <w:t>таблицах</w:t>
      </w:r>
      <w:r w:rsidRPr="00A2474B">
        <w:rPr>
          <w:rFonts w:ascii="Cambria" w:hAnsi="Cambria" w:cs="Cambria"/>
          <w:spacing w:val="-7"/>
        </w:rPr>
        <w:t xml:space="preserve"> </w:t>
      </w:r>
      <w:r w:rsidRPr="00A2474B">
        <w:rPr>
          <w:rFonts w:ascii="Cambria" w:hAnsi="Cambria" w:cs="Cambria"/>
        </w:rPr>
        <w:t>и</w:t>
      </w:r>
      <w:r w:rsidRPr="00A2474B">
        <w:rPr>
          <w:rFonts w:ascii="Cambria" w:hAnsi="Cambria" w:cs="Cambria"/>
          <w:spacing w:val="-7"/>
        </w:rPr>
        <w:t xml:space="preserve"> </w:t>
      </w:r>
      <w:r w:rsidRPr="00A2474B">
        <w:rPr>
          <w:rFonts w:ascii="Cambria" w:hAnsi="Cambria" w:cs="Cambria"/>
        </w:rPr>
        <w:t>на</w:t>
      </w:r>
      <w:r w:rsidRPr="00A2474B">
        <w:rPr>
          <w:rFonts w:ascii="Cambria" w:hAnsi="Cambria" w:cs="Cambria"/>
          <w:spacing w:val="-8"/>
        </w:rPr>
        <w:t xml:space="preserve"> </w:t>
      </w:r>
      <w:r w:rsidRPr="00A2474B">
        <w:rPr>
          <w:rFonts w:ascii="Cambria" w:hAnsi="Cambria" w:cs="Cambria"/>
        </w:rPr>
        <w:t>рисунках</w:t>
      </w:r>
      <w:r w:rsidRPr="00A2474B">
        <w:rPr>
          <w:rFonts w:ascii="Cambria" w:hAnsi="Cambria" w:cs="Cambria"/>
          <w:spacing w:val="-8"/>
        </w:rPr>
        <w:t xml:space="preserve"> </w:t>
      </w:r>
      <w:r w:rsidRPr="00A2474B">
        <w:rPr>
          <w:rFonts w:ascii="Cambria" w:hAnsi="Cambria" w:cs="Cambria"/>
        </w:rPr>
        <w:t>используется</w:t>
      </w:r>
      <w:r w:rsidRPr="00A2474B">
        <w:rPr>
          <w:rFonts w:ascii="Cambria" w:hAnsi="Cambria" w:cs="Cambria"/>
          <w:spacing w:val="-7"/>
        </w:rPr>
        <w:t xml:space="preserve"> </w:t>
      </w:r>
      <w:r w:rsidRPr="00A2474B">
        <w:rPr>
          <w:rFonts w:ascii="Cambria" w:hAnsi="Cambria" w:cs="Cambria"/>
        </w:rPr>
        <w:t xml:space="preserve">только светлый </w:t>
      </w:r>
      <w:r w:rsidRPr="00A2474B">
        <w:rPr>
          <w:rFonts w:ascii="Cambria" w:hAnsi="Cambria" w:cs="Cambria"/>
          <w:spacing w:val="-5"/>
        </w:rPr>
        <w:t>шрифт.</w:t>
      </w:r>
    </w:p>
    <w:p w:rsidR="00443F98" w:rsidRPr="00A2474B" w:rsidRDefault="00443F98" w:rsidP="00443F98">
      <w:pPr>
        <w:tabs>
          <w:tab w:val="left" w:pos="493"/>
        </w:tabs>
        <w:kinsoku w:val="0"/>
        <w:overflowPunct w:val="0"/>
        <w:autoSpaceDE w:val="0"/>
        <w:autoSpaceDN w:val="0"/>
        <w:adjustRightInd w:val="0"/>
        <w:spacing w:before="64" w:after="0" w:line="223" w:lineRule="auto"/>
        <w:ind w:right="1"/>
        <w:jc w:val="both"/>
        <w:rPr>
          <w:rFonts w:ascii="Cambria" w:hAnsi="Cambria" w:cs="Cambria"/>
          <w:spacing w:val="-5"/>
        </w:rPr>
      </w:pPr>
    </w:p>
    <w:p w:rsidR="00443F98" w:rsidRPr="00443F98" w:rsidRDefault="00443F98" w:rsidP="00443F98">
      <w:pPr>
        <w:spacing w:line="36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443F98">
        <w:rPr>
          <w:rFonts w:ascii="Times New Roman" w:hAnsi="Times New Roman"/>
          <w:b/>
          <w:bCs/>
          <w:color w:val="FF0000"/>
          <w:sz w:val="20"/>
          <w:szCs w:val="20"/>
        </w:rPr>
        <w:t>Пример оформления таблицы в журнале “Водные ресурсы”</w:t>
      </w:r>
    </w:p>
    <w:p w:rsidR="00443F98" w:rsidRPr="00443F98" w:rsidRDefault="00443F98" w:rsidP="00443F98">
      <w:pPr>
        <w:spacing w:line="240" w:lineRule="auto"/>
        <w:ind w:left="426" w:right="2692"/>
        <w:jc w:val="both"/>
        <w:rPr>
          <w:rFonts w:ascii="Times New Roman" w:hAnsi="Times New Roman"/>
          <w:sz w:val="20"/>
          <w:szCs w:val="20"/>
        </w:rPr>
      </w:pPr>
      <w:r w:rsidRPr="00443F98">
        <w:rPr>
          <w:rFonts w:ascii="Times New Roman" w:hAnsi="Times New Roman"/>
          <w:b/>
          <w:bCs/>
          <w:sz w:val="20"/>
          <w:szCs w:val="20"/>
        </w:rPr>
        <w:t>Таблица 2.</w:t>
      </w:r>
      <w:r w:rsidRPr="00443F98">
        <w:rPr>
          <w:rFonts w:ascii="Times New Roman" w:hAnsi="Times New Roman"/>
          <w:sz w:val="20"/>
          <w:szCs w:val="20"/>
        </w:rPr>
        <w:t xml:space="preserve"> Оценка качества моделирования концентраций трассеров по среднему </w:t>
      </w:r>
      <w:r w:rsidRPr="00443F98">
        <w:rPr>
          <w:rFonts w:ascii="Times New Roman" w:hAnsi="Times New Roman"/>
          <w:position w:val="-6"/>
          <w:sz w:val="20"/>
          <w:szCs w:val="20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6.6pt" o:ole="">
            <v:imagedata r:id="rId7" o:title=""/>
          </v:shape>
          <o:OLEObject Type="Embed" ProgID="Equation.DSMT4" ShapeID="_x0000_i1025" DrawAspect="Content" ObjectID="_1612627581" r:id="rId8"/>
        </w:object>
      </w:r>
      <w:r w:rsidRPr="00443F98">
        <w:rPr>
          <w:rFonts w:ascii="Times New Roman" w:hAnsi="Times New Roman"/>
          <w:sz w:val="20"/>
          <w:szCs w:val="20"/>
        </w:rPr>
        <w:t xml:space="preserve">, стандартному отклонению </w:t>
      </w:r>
      <w:r w:rsidRPr="00443F98">
        <w:rPr>
          <w:rFonts w:ascii="Times New Roman" w:hAnsi="Times New Roman"/>
          <w:position w:val="-6"/>
          <w:sz w:val="20"/>
          <w:szCs w:val="20"/>
        </w:rPr>
        <w:object w:dxaOrig="180" w:dyaOrig="220">
          <v:shape id="_x0000_i1026" type="#_x0000_t75" style="width:9.15pt;height:10.9pt" o:ole="">
            <v:imagedata r:id="rId9" o:title=""/>
          </v:shape>
          <o:OLEObject Type="Embed" ProgID="Equation.DSMT4" ShapeID="_x0000_i1026" DrawAspect="Content" ObjectID="_1612627582" r:id="rId10"/>
        </w:object>
      </w:r>
      <w:r w:rsidRPr="00443F98">
        <w:rPr>
          <w:rFonts w:ascii="Times New Roman" w:hAnsi="Times New Roman"/>
          <w:sz w:val="20"/>
          <w:szCs w:val="20"/>
        </w:rPr>
        <w:t xml:space="preserve">, коэффициенту корреляции </w:t>
      </w:r>
      <w:r w:rsidRPr="00443F98">
        <w:rPr>
          <w:rFonts w:ascii="Times New Roman" w:hAnsi="Times New Roman"/>
          <w:i/>
          <w:iCs/>
          <w:sz w:val="20"/>
          <w:szCs w:val="20"/>
          <w:lang w:val="en-US"/>
        </w:rPr>
        <w:t>r</w:t>
      </w:r>
      <w:r w:rsidRPr="00443F98">
        <w:rPr>
          <w:rFonts w:ascii="Times New Roman" w:hAnsi="Times New Roman"/>
          <w:sz w:val="20"/>
          <w:szCs w:val="20"/>
        </w:rPr>
        <w:t xml:space="preserve"> между измеренными (</w:t>
      </w:r>
      <w:proofErr w:type="spellStart"/>
      <w:r w:rsidRPr="00443F98">
        <w:rPr>
          <w:rFonts w:ascii="Times New Roman" w:hAnsi="Times New Roman"/>
          <w:iCs/>
          <w:sz w:val="20"/>
          <w:szCs w:val="20"/>
        </w:rPr>
        <w:t>изм</w:t>
      </w:r>
      <w:proofErr w:type="spellEnd"/>
      <w:r w:rsidRPr="00443F98">
        <w:rPr>
          <w:rFonts w:ascii="Times New Roman" w:hAnsi="Times New Roman"/>
          <w:sz w:val="20"/>
          <w:szCs w:val="20"/>
        </w:rPr>
        <w:t>) и модельными (</w:t>
      </w:r>
      <w:r w:rsidRPr="00443F98">
        <w:rPr>
          <w:rFonts w:ascii="Times New Roman" w:hAnsi="Times New Roman"/>
          <w:iCs/>
          <w:sz w:val="20"/>
          <w:szCs w:val="20"/>
        </w:rPr>
        <w:t>мод</w:t>
      </w:r>
      <w:r w:rsidRPr="00443F98">
        <w:rPr>
          <w:rFonts w:ascii="Times New Roman" w:hAnsi="Times New Roman"/>
          <w:sz w:val="20"/>
          <w:szCs w:val="20"/>
        </w:rPr>
        <w:t>) значениями</w:t>
      </w:r>
    </w:p>
    <w:tbl>
      <w:tblPr>
        <w:tblW w:w="0" w:type="auto"/>
        <w:tblInd w:w="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56"/>
        <w:gridCol w:w="776"/>
        <w:gridCol w:w="776"/>
        <w:gridCol w:w="796"/>
        <w:gridCol w:w="756"/>
      </w:tblGrid>
      <w:tr w:rsidR="00443F98" w:rsidRPr="00443F98" w:rsidTr="00496C02">
        <w:tc>
          <w:tcPr>
            <w:tcW w:w="1728" w:type="dxa"/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Характеристика/</w:t>
            </w:r>
          </w:p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трассеры</w:t>
            </w:r>
          </w:p>
        </w:tc>
        <w:tc>
          <w:tcPr>
            <w:tcW w:w="756" w:type="dxa"/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3F98">
              <w:rPr>
                <w:rFonts w:ascii="Times New Roman" w:hAnsi="Times New Roman"/>
                <w:position w:val="-6"/>
                <w:sz w:val="20"/>
                <w:szCs w:val="20"/>
                <w:lang w:val="en-US"/>
              </w:rPr>
              <w:object w:dxaOrig="440" w:dyaOrig="300">
                <v:shape id="_x0000_i1027" type="#_x0000_t75" style="width:22.25pt;height:14.85pt" o:ole="">
                  <v:imagedata r:id="rId11" o:title=""/>
                </v:shape>
                <o:OLEObject Type="Embed" ProgID="Equation.3" ShapeID="_x0000_i1027" DrawAspect="Content" ObjectID="_1612627583" r:id="rId12"/>
              </w:object>
            </w:r>
          </w:p>
        </w:tc>
        <w:tc>
          <w:tcPr>
            <w:tcW w:w="776" w:type="dxa"/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position w:val="-8"/>
                <w:sz w:val="20"/>
                <w:szCs w:val="20"/>
                <w:lang w:val="en-US"/>
              </w:rPr>
              <w:object w:dxaOrig="460" w:dyaOrig="320">
                <v:shape id="_x0000_i1028" type="#_x0000_t75" style="width:23.15pt;height:15.7pt" o:ole="">
                  <v:imagedata r:id="rId13" o:title=""/>
                </v:shape>
                <o:OLEObject Type="Embed" ProgID="Equation.3" ShapeID="_x0000_i1028" DrawAspect="Content" ObjectID="_1612627584" r:id="rId14"/>
              </w:object>
            </w:r>
          </w:p>
        </w:tc>
        <w:tc>
          <w:tcPr>
            <w:tcW w:w="776" w:type="dxa"/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position w:val="-12"/>
                <w:sz w:val="20"/>
                <w:szCs w:val="20"/>
                <w:lang w:val="en-US"/>
              </w:rPr>
              <w:object w:dxaOrig="400" w:dyaOrig="360">
                <v:shape id="_x0000_i1029" type="#_x0000_t75" style="width:20.05pt;height:18.35pt" o:ole="">
                  <v:imagedata r:id="rId15" o:title=""/>
                </v:shape>
                <o:OLEObject Type="Embed" ProgID="Equation.3" ShapeID="_x0000_i1029" DrawAspect="Content" ObjectID="_1612627585" r:id="rId16"/>
              </w:object>
            </w:r>
          </w:p>
        </w:tc>
        <w:tc>
          <w:tcPr>
            <w:tcW w:w="796" w:type="dxa"/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3F98">
              <w:rPr>
                <w:rFonts w:ascii="Times New Roman" w:hAnsi="Times New Roman"/>
                <w:position w:val="-12"/>
                <w:sz w:val="20"/>
                <w:szCs w:val="20"/>
                <w:lang w:val="en-US"/>
              </w:rPr>
              <w:object w:dxaOrig="420" w:dyaOrig="360">
                <v:shape id="_x0000_i1030" type="#_x0000_t75" style="width:20.95pt;height:18.35pt" o:ole="">
                  <v:imagedata r:id="rId17" o:title=""/>
                </v:shape>
                <o:OLEObject Type="Embed" ProgID="Equation.3" ShapeID="_x0000_i1030" DrawAspect="Content" ObjectID="_1612627586" r:id="rId18"/>
              </w:object>
            </w:r>
          </w:p>
        </w:tc>
        <w:tc>
          <w:tcPr>
            <w:tcW w:w="756" w:type="dxa"/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443F9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</w:p>
        </w:tc>
      </w:tr>
      <w:tr w:rsidR="00443F98" w:rsidRPr="00443F98" w:rsidTr="00496C02">
        <w:tc>
          <w:tcPr>
            <w:tcW w:w="5588" w:type="dxa"/>
            <w:gridSpan w:val="6"/>
            <w:tcBorders>
              <w:bottom w:val="nil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3F98">
              <w:rPr>
                <w:rFonts w:ascii="Times New Roman" w:hAnsi="Times New Roman"/>
                <w:sz w:val="20"/>
                <w:szCs w:val="20"/>
              </w:rPr>
              <w:t>Еловый–Плотина</w:t>
            </w:r>
            <w:proofErr w:type="gramEnd"/>
            <w:r w:rsidRPr="00443F98">
              <w:rPr>
                <w:rFonts w:ascii="Times New Roman" w:hAnsi="Times New Roman"/>
                <w:sz w:val="20"/>
                <w:szCs w:val="20"/>
              </w:rPr>
              <w:t>, 2013 г.</w:t>
            </w:r>
          </w:p>
        </w:tc>
      </w:tr>
      <w:tr w:rsidR="00443F98" w:rsidRPr="00443F98" w:rsidTr="00443F98">
        <w:trPr>
          <w:trHeight w:val="330"/>
        </w:trPr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position w:val="-14"/>
                <w:sz w:val="20"/>
                <w:szCs w:val="20"/>
              </w:rPr>
              <w:object w:dxaOrig="440" w:dyaOrig="380">
                <v:shape id="_x0000_i1031" type="#_x0000_t75" style="width:22.25pt;height:19.2pt" o:ole="">
                  <v:imagedata r:id="rId19" o:title=""/>
                </v:shape>
                <o:OLEObject Type="Embed" ProgID="Equation.DSMT4" ShapeID="_x0000_i1031" DrawAspect="Content" ObjectID="_1612627587" r:id="rId20"/>
              </w:objec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3.63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3F98">
              <w:rPr>
                <w:rFonts w:ascii="Times New Roman" w:hAnsi="Times New Roman"/>
                <w:sz w:val="20"/>
                <w:szCs w:val="20"/>
                <w:lang w:val="en-US"/>
              </w:rPr>
              <w:t>3.94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</w:tr>
      <w:tr w:rsidR="00443F98" w:rsidRPr="00443F98" w:rsidTr="00496C02"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position w:val="-12"/>
                <w:sz w:val="20"/>
                <w:szCs w:val="20"/>
                <w:lang w:val="pt-BR"/>
              </w:rPr>
              <w:object w:dxaOrig="540" w:dyaOrig="380">
                <v:shape id="_x0000_i1032" type="#_x0000_t75" style="width:27.05pt;height:19.2pt" o:ole="">
                  <v:imagedata r:id="rId21" o:title=""/>
                </v:shape>
                <o:OLEObject Type="Embed" ProgID="Equation.DSMT4" ShapeID="_x0000_i1032" DrawAspect="Content" ObjectID="_1612627588" r:id="rId22"/>
              </w:objec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8.95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3F98">
              <w:rPr>
                <w:rFonts w:ascii="Times New Roman" w:hAnsi="Times New Roman"/>
                <w:sz w:val="20"/>
                <w:szCs w:val="20"/>
                <w:lang w:val="en-US"/>
              </w:rPr>
              <w:t>8.70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</w:tr>
      <w:tr w:rsidR="00443F98" w:rsidRPr="00443F98" w:rsidTr="00496C02"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position w:val="-12"/>
                <w:sz w:val="20"/>
                <w:szCs w:val="20"/>
              </w:rPr>
              <w:object w:dxaOrig="580" w:dyaOrig="380">
                <v:shape id="_x0000_i1033" type="#_x0000_t75" style="width:28.8pt;height:19.2pt" o:ole="">
                  <v:imagedata r:id="rId23" o:title=""/>
                </v:shape>
                <o:OLEObject Type="Embed" ProgID="Equation.DSMT4" ShapeID="_x0000_i1033" DrawAspect="Content" ObjectID="_1612627589" r:id="rId24"/>
              </w:objec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</w:tr>
      <w:tr w:rsidR="00443F98" w:rsidRPr="00443F98" w:rsidTr="00496C02"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position w:val="-12"/>
                <w:sz w:val="20"/>
                <w:szCs w:val="20"/>
                <w:lang w:val="pt-BR"/>
              </w:rPr>
              <w:object w:dxaOrig="460" w:dyaOrig="380">
                <v:shape id="_x0000_i1034" type="#_x0000_t75" style="width:23.15pt;height:19.2pt" o:ole="">
                  <v:imagedata r:id="rId25" o:title=""/>
                </v:shape>
                <o:OLEObject Type="Embed" ProgID="Equation.DSMT4" ShapeID="_x0000_i1034" DrawAspect="Content" ObjectID="_1612627590" r:id="rId26"/>
              </w:objec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1.50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1.44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</w:tr>
      <w:tr w:rsidR="00443F98" w:rsidRPr="00443F98" w:rsidTr="00496C02"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43F98">
              <w:rPr>
                <w:rFonts w:ascii="Times New Roman" w:hAnsi="Times New Roman"/>
                <w:position w:val="-12"/>
                <w:sz w:val="20"/>
                <w:szCs w:val="20"/>
                <w:lang w:val="pt-BR"/>
              </w:rPr>
              <w:object w:dxaOrig="340" w:dyaOrig="380">
                <v:shape id="_x0000_i1035" type="#_x0000_t75" style="width:16.6pt;height:19.2pt" o:ole="">
                  <v:imagedata r:id="rId27" o:title=""/>
                </v:shape>
                <o:OLEObject Type="Embed" ProgID="Equation.DSMT4" ShapeID="_x0000_i1035" DrawAspect="Content" ObjectID="_1612627591" r:id="rId28"/>
              </w:objec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5.82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6.18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0.90</w:t>
            </w:r>
          </w:p>
        </w:tc>
      </w:tr>
      <w:tr w:rsidR="00443F98" w:rsidRPr="00443F98" w:rsidTr="00496C02">
        <w:tc>
          <w:tcPr>
            <w:tcW w:w="5588" w:type="dxa"/>
            <w:gridSpan w:val="6"/>
            <w:tcBorders>
              <w:top w:val="nil"/>
              <w:bottom w:val="nil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43F98">
              <w:rPr>
                <w:rFonts w:ascii="Times New Roman" w:hAnsi="Times New Roman"/>
                <w:sz w:val="20"/>
                <w:szCs w:val="20"/>
              </w:rPr>
              <w:t>Еловый–Плотина</w:t>
            </w:r>
            <w:proofErr w:type="gramEnd"/>
            <w:r w:rsidRPr="00443F98">
              <w:rPr>
                <w:rFonts w:ascii="Times New Roman" w:hAnsi="Times New Roman"/>
                <w:sz w:val="20"/>
                <w:szCs w:val="20"/>
              </w:rPr>
              <w:t>, 2014 г.</w:t>
            </w:r>
          </w:p>
        </w:tc>
      </w:tr>
      <w:tr w:rsidR="00443F98" w:rsidRPr="00443F98" w:rsidTr="00496C02"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43F98">
              <w:rPr>
                <w:rFonts w:ascii="Times New Roman" w:hAnsi="Times New Roman"/>
                <w:position w:val="-14"/>
                <w:sz w:val="20"/>
                <w:szCs w:val="20"/>
              </w:rPr>
              <w:object w:dxaOrig="440" w:dyaOrig="380">
                <v:shape id="_x0000_i1036" type="#_x0000_t75" style="width:22.25pt;height:19.2pt" o:ole="">
                  <v:imagedata r:id="rId29" o:title=""/>
                </v:shape>
                <o:OLEObject Type="Embed" ProgID="Equation.DSMT4" ShapeID="_x0000_i1036" DrawAspect="Content" ObjectID="_1612627592" r:id="rId30"/>
              </w:objec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3.15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3.39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0.31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</w:tr>
      <w:tr w:rsidR="00443F98" w:rsidRPr="00443F98" w:rsidTr="00496C02"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43F98">
              <w:rPr>
                <w:rFonts w:ascii="Times New Roman" w:hAnsi="Times New Roman"/>
                <w:position w:val="-12"/>
                <w:sz w:val="20"/>
                <w:szCs w:val="20"/>
                <w:lang w:val="pt-BR"/>
              </w:rPr>
              <w:object w:dxaOrig="540" w:dyaOrig="380">
                <v:shape id="_x0000_i1037" type="#_x0000_t75" style="width:27.05pt;height:19.2pt" o:ole="">
                  <v:imagedata r:id="rId21" o:title=""/>
                </v:shape>
                <o:OLEObject Type="Embed" ProgID="Equation.DSMT4" ShapeID="_x0000_i1037" DrawAspect="Content" ObjectID="_1612627593" r:id="rId31"/>
              </w:objec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9.39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9.75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</w:tr>
      <w:tr w:rsidR="00443F98" w:rsidRPr="00443F98" w:rsidTr="00496C02"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43F98">
              <w:rPr>
                <w:rFonts w:ascii="Times New Roman" w:hAnsi="Times New Roman"/>
                <w:position w:val="-12"/>
                <w:sz w:val="20"/>
                <w:szCs w:val="20"/>
              </w:rPr>
              <w:object w:dxaOrig="580" w:dyaOrig="380">
                <v:shape id="_x0000_i1038" type="#_x0000_t75" style="width:28.8pt;height:19.2pt" o:ole="">
                  <v:imagedata r:id="rId23" o:title=""/>
                </v:shape>
                <o:OLEObject Type="Embed" ProgID="Equation.DSMT4" ShapeID="_x0000_i1038" DrawAspect="Content" ObjectID="_1612627594" r:id="rId32"/>
              </w:objec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</w:tr>
      <w:tr w:rsidR="00443F98" w:rsidRPr="00443F98" w:rsidTr="00496C02"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43F98">
              <w:rPr>
                <w:rFonts w:ascii="Times New Roman" w:hAnsi="Times New Roman"/>
                <w:position w:val="-12"/>
                <w:sz w:val="20"/>
                <w:szCs w:val="20"/>
                <w:lang w:val="pt-BR"/>
              </w:rPr>
              <w:object w:dxaOrig="340" w:dyaOrig="380">
                <v:shape id="_x0000_i1039" type="#_x0000_t75" style="width:16.6pt;height:19.2pt" o:ole="">
                  <v:imagedata r:id="rId33" o:title=""/>
                </v:shape>
                <o:OLEObject Type="Embed" ProgID="Equation.DSMT4" ShapeID="_x0000_i1039" DrawAspect="Content" ObjectID="_1612627595" r:id="rId34"/>
              </w:objec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</w:tr>
      <w:tr w:rsidR="00443F98" w:rsidRPr="00443F98" w:rsidTr="00496C02">
        <w:tc>
          <w:tcPr>
            <w:tcW w:w="1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43F98">
              <w:rPr>
                <w:rFonts w:ascii="Times New Roman" w:hAnsi="Times New Roman"/>
                <w:position w:val="-12"/>
                <w:sz w:val="20"/>
                <w:szCs w:val="20"/>
                <w:lang w:val="pt-BR"/>
              </w:rPr>
              <w:object w:dxaOrig="340" w:dyaOrig="380">
                <v:shape id="_x0000_i1040" type="#_x0000_t75" style="width:16.6pt;height:19.2pt" o:ole="">
                  <v:imagedata r:id="rId27" o:title=""/>
                </v:shape>
                <o:OLEObject Type="Embed" ProgID="Equation.DSMT4" ShapeID="_x0000_i1040" DrawAspect="Content" ObjectID="_1612627596" r:id="rId35"/>
              </w:objec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5.83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3F98" w:rsidRPr="00443F98" w:rsidRDefault="00443F98" w:rsidP="00443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F98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</w:tr>
      <w:tr w:rsidR="00443F98" w:rsidRPr="00CE502A" w:rsidTr="00496C02">
        <w:tc>
          <w:tcPr>
            <w:tcW w:w="558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443F98" w:rsidRPr="00CE502A" w:rsidRDefault="00443F98" w:rsidP="00496C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3F98" w:rsidRDefault="00443F98" w:rsidP="00443F98">
      <w:pPr>
        <w:spacing w:line="360" w:lineRule="auto"/>
        <w:jc w:val="both"/>
        <w:rPr>
          <w:lang w:val="en-US"/>
        </w:rPr>
      </w:pP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mbria" w:hAnsi="Cambria" w:cs="Cambria"/>
          <w:sz w:val="29"/>
          <w:szCs w:val="29"/>
        </w:rPr>
      </w:pP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14" w:right="3518"/>
        <w:jc w:val="center"/>
        <w:rPr>
          <w:rFonts w:ascii="Times New Roman" w:hAnsi="Times New Roman"/>
          <w:i/>
          <w:iCs/>
        </w:rPr>
      </w:pPr>
      <w:r w:rsidRPr="00A2474B">
        <w:rPr>
          <w:rFonts w:ascii="Times New Roman" w:hAnsi="Times New Roman"/>
          <w:i/>
          <w:iCs/>
        </w:rPr>
        <w:t>Иллюстрации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69" w:after="0" w:line="223" w:lineRule="auto"/>
        <w:ind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1. Все иллюстрации расположены в конце статьи с соответствующими подрисуночными подписями. Не следует группировать иллюстрации по ячейкам таблицы или каким</w:t>
      </w:r>
      <w:r w:rsidR="00CB5B82">
        <w:rPr>
          <w:rFonts w:ascii="Cambria" w:hAnsi="Cambria" w:cs="Cambria"/>
        </w:rPr>
        <w:t>-</w:t>
      </w:r>
      <w:r w:rsidRPr="00A2474B">
        <w:rPr>
          <w:rFonts w:ascii="Cambria" w:hAnsi="Cambria" w:cs="Cambria"/>
        </w:rPr>
        <w:t>либо аналогичным способом.</w:t>
      </w:r>
    </w:p>
    <w:p w:rsidR="00A2474B" w:rsidRPr="00A2474B" w:rsidRDefault="00A2474B" w:rsidP="00A2474B">
      <w:pPr>
        <w:numPr>
          <w:ilvl w:val="0"/>
          <w:numId w:val="2"/>
        </w:numPr>
        <w:tabs>
          <w:tab w:val="left" w:pos="574"/>
        </w:tabs>
        <w:kinsoku w:val="0"/>
        <w:overflowPunct w:val="0"/>
        <w:autoSpaceDE w:val="0"/>
        <w:autoSpaceDN w:val="0"/>
        <w:adjustRightInd w:val="0"/>
        <w:spacing w:before="197" w:after="0" w:line="223" w:lineRule="auto"/>
        <w:ind w:right="1"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Предоставляются также исходные файлы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иллюстраций.</w:t>
      </w:r>
    </w:p>
    <w:p w:rsidR="00A2474B" w:rsidRPr="00A2474B" w:rsidRDefault="00A2474B" w:rsidP="00A2474B">
      <w:pPr>
        <w:numPr>
          <w:ilvl w:val="0"/>
          <w:numId w:val="2"/>
        </w:numPr>
        <w:tabs>
          <w:tab w:val="left" w:pos="495"/>
        </w:tabs>
        <w:kinsoku w:val="0"/>
        <w:overflowPunct w:val="0"/>
        <w:autoSpaceDE w:val="0"/>
        <w:autoSpaceDN w:val="0"/>
        <w:adjustRightInd w:val="0"/>
        <w:spacing w:before="86" w:after="0" w:line="223" w:lineRule="auto"/>
        <w:ind w:firstLine="284"/>
        <w:jc w:val="both"/>
        <w:rPr>
          <w:rFonts w:ascii="Cambria" w:hAnsi="Cambria" w:cs="Cambria"/>
          <w:spacing w:val="-8"/>
        </w:rPr>
      </w:pPr>
      <w:r w:rsidRPr="00A2474B">
        <w:rPr>
          <w:rFonts w:ascii="Cambria" w:hAnsi="Cambria" w:cs="Cambria"/>
        </w:rPr>
        <w:t>Иллюстрации принимаются предпочтительно в формате</w:t>
      </w:r>
      <w:r w:rsidRPr="00A2474B">
        <w:rPr>
          <w:rFonts w:ascii="Cambria" w:hAnsi="Cambria" w:cs="Cambria"/>
          <w:spacing w:val="-16"/>
        </w:rPr>
        <w:t xml:space="preserve"> </w:t>
      </w:r>
      <w:r w:rsidR="00A15749">
        <w:rPr>
          <w:rFonts w:ascii="Cambria" w:hAnsi="Cambria" w:cs="Cambria"/>
          <w:spacing w:val="-8"/>
          <w:lang w:val="en-US"/>
        </w:rPr>
        <w:t>GPEG</w:t>
      </w:r>
      <w:r w:rsidRPr="00A2474B">
        <w:rPr>
          <w:rFonts w:ascii="Cambria" w:hAnsi="Cambria" w:cs="Cambria"/>
          <w:spacing w:val="-8"/>
        </w:rPr>
        <w:t>.</w:t>
      </w:r>
    </w:p>
    <w:p w:rsidR="00A2474B" w:rsidRPr="00A2474B" w:rsidRDefault="00A2474B" w:rsidP="00A2474B">
      <w:pPr>
        <w:numPr>
          <w:ilvl w:val="0"/>
          <w:numId w:val="2"/>
        </w:numPr>
        <w:tabs>
          <w:tab w:val="left" w:pos="637"/>
        </w:tabs>
        <w:kinsoku w:val="0"/>
        <w:overflowPunct w:val="0"/>
        <w:autoSpaceDE w:val="0"/>
        <w:autoSpaceDN w:val="0"/>
        <w:adjustRightInd w:val="0"/>
        <w:spacing w:before="86" w:after="0" w:line="223" w:lineRule="auto"/>
        <w:ind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Векторные иллюстрации должны быть предоставлены в стандартном формате файлов графического редактора, в котором они были подготовлены, также принимается формат EPS.</w:t>
      </w:r>
    </w:p>
    <w:p w:rsidR="00A2474B" w:rsidRPr="00A2474B" w:rsidRDefault="00A2474B" w:rsidP="00A2474B">
      <w:pPr>
        <w:numPr>
          <w:ilvl w:val="0"/>
          <w:numId w:val="2"/>
        </w:numPr>
        <w:tabs>
          <w:tab w:val="left" w:pos="500"/>
        </w:tabs>
        <w:kinsoku w:val="0"/>
        <w:overflowPunct w:val="0"/>
        <w:autoSpaceDE w:val="0"/>
        <w:autoSpaceDN w:val="0"/>
        <w:adjustRightInd w:val="0"/>
        <w:spacing w:before="86" w:after="0" w:line="223" w:lineRule="auto"/>
        <w:ind w:right="3"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  <w:spacing w:val="-4"/>
        </w:rPr>
        <w:t>Громоздкие</w:t>
      </w:r>
      <w:r w:rsidRPr="00A2474B">
        <w:rPr>
          <w:rFonts w:ascii="Cambria" w:hAnsi="Cambria" w:cs="Cambria"/>
          <w:spacing w:val="-1"/>
        </w:rPr>
        <w:t xml:space="preserve"> </w:t>
      </w:r>
      <w:r w:rsidRPr="00A2474B">
        <w:rPr>
          <w:rFonts w:ascii="Cambria" w:hAnsi="Cambria" w:cs="Cambria"/>
        </w:rPr>
        <w:t>надписи</w:t>
      </w:r>
      <w:r w:rsidRPr="00A2474B">
        <w:rPr>
          <w:rFonts w:ascii="Cambria" w:hAnsi="Cambria" w:cs="Cambria"/>
          <w:spacing w:val="-1"/>
        </w:rPr>
        <w:t xml:space="preserve"> </w:t>
      </w:r>
      <w:r w:rsidRPr="00A2474B">
        <w:rPr>
          <w:rFonts w:ascii="Cambria" w:hAnsi="Cambria" w:cs="Cambria"/>
        </w:rPr>
        <w:t>на</w:t>
      </w:r>
      <w:r w:rsidRPr="00A2474B">
        <w:rPr>
          <w:rFonts w:ascii="Cambria" w:hAnsi="Cambria" w:cs="Cambria"/>
          <w:spacing w:val="-1"/>
        </w:rPr>
        <w:t xml:space="preserve"> </w:t>
      </w:r>
      <w:r w:rsidRPr="00A2474B">
        <w:rPr>
          <w:rFonts w:ascii="Cambria" w:hAnsi="Cambria" w:cs="Cambria"/>
        </w:rPr>
        <w:t>рисунках</w:t>
      </w:r>
      <w:r w:rsidRPr="00A2474B">
        <w:rPr>
          <w:rFonts w:ascii="Cambria" w:hAnsi="Cambria" w:cs="Cambria"/>
          <w:spacing w:val="-1"/>
        </w:rPr>
        <w:t xml:space="preserve"> </w:t>
      </w:r>
      <w:r w:rsidRPr="00A2474B">
        <w:rPr>
          <w:rFonts w:ascii="Cambria" w:hAnsi="Cambria" w:cs="Cambria"/>
        </w:rPr>
        <w:t>следует</w:t>
      </w:r>
      <w:r w:rsidRPr="00A2474B">
        <w:rPr>
          <w:rFonts w:ascii="Cambria" w:hAnsi="Cambria" w:cs="Cambria"/>
          <w:spacing w:val="-1"/>
        </w:rPr>
        <w:t xml:space="preserve"> </w:t>
      </w:r>
      <w:r w:rsidRPr="00A2474B">
        <w:rPr>
          <w:rFonts w:ascii="Cambria" w:hAnsi="Cambria" w:cs="Cambria"/>
        </w:rPr>
        <w:t>заменять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номерами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или</w:t>
      </w:r>
      <w:r w:rsidRPr="00A2474B">
        <w:rPr>
          <w:rFonts w:ascii="Cambria" w:hAnsi="Cambria" w:cs="Cambria"/>
          <w:spacing w:val="26"/>
        </w:rPr>
        <w:t xml:space="preserve"> </w:t>
      </w:r>
      <w:r w:rsidRPr="00A2474B">
        <w:rPr>
          <w:rFonts w:ascii="Cambria" w:hAnsi="Cambria" w:cs="Cambria"/>
        </w:rPr>
        <w:t>символами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Times New Roman" w:hAnsi="Times New Roman"/>
          <w:i/>
          <w:iCs/>
        </w:rPr>
        <w:t>курсивом</w:t>
      </w:r>
      <w:r w:rsidRPr="00A2474B">
        <w:rPr>
          <w:rFonts w:ascii="Cambria" w:hAnsi="Cambria" w:cs="Cambria"/>
        </w:rPr>
        <w:t>,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а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их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</w:rPr>
        <w:t>расшифровку выносить в подписи к рисункам.</w:t>
      </w:r>
    </w:p>
    <w:p w:rsidR="00A2474B" w:rsidRPr="00A2474B" w:rsidRDefault="00A2474B" w:rsidP="00A2474B">
      <w:pPr>
        <w:numPr>
          <w:ilvl w:val="0"/>
          <w:numId w:val="2"/>
        </w:numPr>
        <w:tabs>
          <w:tab w:val="left" w:pos="504"/>
        </w:tabs>
        <w:kinsoku w:val="0"/>
        <w:overflowPunct w:val="0"/>
        <w:autoSpaceDE w:val="0"/>
        <w:autoSpaceDN w:val="0"/>
        <w:adjustRightInd w:val="0"/>
        <w:spacing w:before="86" w:after="0" w:line="223" w:lineRule="auto"/>
        <w:ind w:right="1"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Обозначения</w:t>
      </w:r>
      <w:r w:rsidRPr="00A2474B">
        <w:rPr>
          <w:rFonts w:ascii="Cambria" w:hAnsi="Cambria" w:cs="Cambria"/>
          <w:spacing w:val="1"/>
        </w:rPr>
        <w:t xml:space="preserve"> </w:t>
      </w:r>
      <w:r w:rsidRPr="00A2474B">
        <w:rPr>
          <w:rFonts w:ascii="Cambria" w:hAnsi="Cambria" w:cs="Cambria"/>
        </w:rPr>
        <w:t>частей</w:t>
      </w:r>
      <w:r w:rsidRPr="00A2474B">
        <w:rPr>
          <w:rFonts w:ascii="Cambria" w:hAnsi="Cambria" w:cs="Cambria"/>
          <w:spacing w:val="1"/>
        </w:rPr>
        <w:t xml:space="preserve"> </w:t>
      </w:r>
      <w:r w:rsidRPr="00A2474B">
        <w:rPr>
          <w:rFonts w:ascii="Cambria" w:hAnsi="Cambria" w:cs="Cambria"/>
        </w:rPr>
        <w:t>рисунка</w:t>
      </w:r>
      <w:r w:rsidRPr="00A2474B">
        <w:rPr>
          <w:rFonts w:ascii="Cambria" w:hAnsi="Cambria" w:cs="Cambria"/>
          <w:spacing w:val="1"/>
        </w:rPr>
        <w:t xml:space="preserve"> </w:t>
      </w:r>
      <w:r w:rsidRPr="00A2474B">
        <w:rPr>
          <w:rFonts w:ascii="Cambria" w:hAnsi="Cambria" w:cs="Cambria"/>
        </w:rPr>
        <w:t>заключаются</w:t>
      </w:r>
      <w:r w:rsidRPr="00A2474B">
        <w:rPr>
          <w:rFonts w:ascii="Cambria" w:hAnsi="Cambria" w:cs="Cambria"/>
          <w:spacing w:val="1"/>
        </w:rPr>
        <w:t xml:space="preserve"> </w:t>
      </w:r>
      <w:r w:rsidRPr="00A2474B">
        <w:rPr>
          <w:rFonts w:ascii="Cambria" w:hAnsi="Cambria" w:cs="Cambria"/>
        </w:rPr>
        <w:t>в</w:t>
      </w:r>
      <w:r w:rsidRPr="00A2474B">
        <w:rPr>
          <w:rFonts w:ascii="Cambria" w:hAnsi="Cambria" w:cs="Cambria"/>
          <w:spacing w:val="-4"/>
        </w:rPr>
        <w:t xml:space="preserve"> </w:t>
      </w:r>
      <w:r w:rsidRPr="00A2474B">
        <w:rPr>
          <w:rFonts w:ascii="Cambria" w:hAnsi="Cambria" w:cs="Cambria"/>
        </w:rPr>
        <w:t>скобки</w:t>
      </w:r>
      <w:r w:rsidRPr="00A2474B">
        <w:rPr>
          <w:rFonts w:ascii="Cambria" w:hAnsi="Cambria" w:cs="Cambria"/>
          <w:spacing w:val="-8"/>
        </w:rPr>
        <w:t xml:space="preserve"> </w:t>
      </w:r>
      <w:r w:rsidRPr="00A2474B">
        <w:rPr>
          <w:rFonts w:ascii="Cambria" w:hAnsi="Cambria" w:cs="Cambria"/>
        </w:rPr>
        <w:t>и</w:t>
      </w:r>
      <w:r w:rsidRPr="00A2474B">
        <w:rPr>
          <w:rFonts w:ascii="Cambria" w:hAnsi="Cambria" w:cs="Cambria"/>
          <w:spacing w:val="-8"/>
        </w:rPr>
        <w:t xml:space="preserve"> </w:t>
      </w:r>
      <w:r w:rsidRPr="00A2474B">
        <w:rPr>
          <w:rFonts w:ascii="Cambria" w:hAnsi="Cambria" w:cs="Cambria"/>
        </w:rPr>
        <w:t>пишутся</w:t>
      </w:r>
      <w:r w:rsidRPr="00A2474B">
        <w:rPr>
          <w:rFonts w:ascii="Cambria" w:hAnsi="Cambria" w:cs="Cambria"/>
          <w:spacing w:val="-8"/>
        </w:rPr>
        <w:t xml:space="preserve"> </w:t>
      </w:r>
      <w:r w:rsidRPr="00A2474B">
        <w:rPr>
          <w:rFonts w:ascii="Cambria" w:hAnsi="Cambria" w:cs="Cambria"/>
        </w:rPr>
        <w:t>прямо:</w:t>
      </w:r>
      <w:r w:rsidRPr="00A2474B">
        <w:rPr>
          <w:rFonts w:ascii="Cambria" w:hAnsi="Cambria" w:cs="Cambria"/>
          <w:spacing w:val="-8"/>
        </w:rPr>
        <w:t xml:space="preserve"> </w:t>
      </w:r>
      <w:r w:rsidRPr="00A2474B">
        <w:rPr>
          <w:rFonts w:ascii="Cambria" w:hAnsi="Cambria" w:cs="Cambria"/>
        </w:rPr>
        <w:t>(а),</w:t>
      </w:r>
      <w:r w:rsidRPr="00A2474B">
        <w:rPr>
          <w:rFonts w:ascii="Cambria" w:hAnsi="Cambria" w:cs="Cambria"/>
          <w:spacing w:val="-8"/>
        </w:rPr>
        <w:t xml:space="preserve"> </w:t>
      </w:r>
      <w:r w:rsidRPr="00A2474B">
        <w:rPr>
          <w:rFonts w:ascii="Cambria" w:hAnsi="Cambria" w:cs="Cambria"/>
        </w:rPr>
        <w:t>(б)</w:t>
      </w:r>
      <w:r w:rsidRPr="00A2474B">
        <w:rPr>
          <w:rFonts w:ascii="Cambria" w:hAnsi="Cambria" w:cs="Cambria"/>
          <w:spacing w:val="-8"/>
        </w:rPr>
        <w:t xml:space="preserve"> </w:t>
      </w:r>
      <w:r w:rsidRPr="00A2474B">
        <w:rPr>
          <w:rFonts w:ascii="Cambria" w:hAnsi="Cambria" w:cs="Cambria"/>
        </w:rPr>
        <w:t>и</w:t>
      </w:r>
      <w:r w:rsidRPr="00A2474B">
        <w:rPr>
          <w:rFonts w:ascii="Cambria" w:hAnsi="Cambria" w:cs="Cambria"/>
          <w:spacing w:val="-8"/>
        </w:rPr>
        <w:t xml:space="preserve"> </w:t>
      </w:r>
      <w:r w:rsidRPr="00A2474B">
        <w:rPr>
          <w:rFonts w:ascii="Cambria" w:hAnsi="Cambria" w:cs="Cambria"/>
          <w:spacing w:val="-6"/>
        </w:rPr>
        <w:t>т.д.,</w:t>
      </w:r>
      <w:r w:rsidRPr="00A2474B">
        <w:rPr>
          <w:rFonts w:ascii="Cambria" w:hAnsi="Cambria" w:cs="Cambria"/>
          <w:spacing w:val="-8"/>
        </w:rPr>
        <w:t xml:space="preserve"> </w:t>
      </w:r>
      <w:r w:rsidRPr="00A2474B">
        <w:rPr>
          <w:rFonts w:ascii="Cambria" w:hAnsi="Cambria" w:cs="Cambria"/>
        </w:rPr>
        <w:t>располагаются</w:t>
      </w:r>
      <w:r w:rsidRPr="00A2474B">
        <w:rPr>
          <w:rFonts w:ascii="Cambria" w:hAnsi="Cambria" w:cs="Cambria"/>
          <w:spacing w:val="-10"/>
        </w:rPr>
        <w:t xml:space="preserve"> </w:t>
      </w:r>
      <w:r w:rsidRPr="00A2474B">
        <w:rPr>
          <w:rFonts w:ascii="Cambria" w:hAnsi="Cambria" w:cs="Cambria"/>
        </w:rPr>
        <w:t>над</w:t>
      </w:r>
      <w:r w:rsidRPr="00A2474B">
        <w:rPr>
          <w:rFonts w:ascii="Cambria" w:hAnsi="Cambria" w:cs="Cambria"/>
          <w:spacing w:val="-10"/>
        </w:rPr>
        <w:t xml:space="preserve"> </w:t>
      </w:r>
      <w:r w:rsidRPr="00A2474B">
        <w:rPr>
          <w:rFonts w:ascii="Cambria" w:hAnsi="Cambria" w:cs="Cambria"/>
        </w:rPr>
        <w:t>соответствующими</w:t>
      </w:r>
      <w:r w:rsidRPr="00A2474B">
        <w:rPr>
          <w:rFonts w:ascii="Cambria" w:hAnsi="Cambria" w:cs="Cambria"/>
          <w:spacing w:val="-10"/>
        </w:rPr>
        <w:t xml:space="preserve"> </w:t>
      </w:r>
      <w:r w:rsidRPr="00A2474B">
        <w:rPr>
          <w:rFonts w:ascii="Cambria" w:hAnsi="Cambria" w:cs="Cambria"/>
        </w:rPr>
        <w:t>частями</w:t>
      </w:r>
      <w:r w:rsidRPr="00A2474B">
        <w:rPr>
          <w:rFonts w:ascii="Cambria" w:hAnsi="Cambria" w:cs="Cambria"/>
          <w:spacing w:val="-10"/>
        </w:rPr>
        <w:t xml:space="preserve"> </w:t>
      </w:r>
      <w:r w:rsidRPr="00A2474B">
        <w:rPr>
          <w:rFonts w:ascii="Cambria" w:hAnsi="Cambria" w:cs="Cambria"/>
        </w:rPr>
        <w:t>рисунка</w:t>
      </w:r>
      <w:r w:rsidRPr="00A2474B">
        <w:rPr>
          <w:rFonts w:ascii="Cambria" w:hAnsi="Cambria" w:cs="Cambria"/>
          <w:spacing w:val="-10"/>
        </w:rPr>
        <w:t xml:space="preserve"> </w:t>
      </w:r>
      <w:r w:rsidRPr="00A2474B">
        <w:rPr>
          <w:rFonts w:ascii="Cambria" w:hAnsi="Cambria" w:cs="Cambria"/>
        </w:rPr>
        <w:t>посередине.</w:t>
      </w:r>
    </w:p>
    <w:p w:rsidR="00A2474B" w:rsidRPr="00A2474B" w:rsidRDefault="00A2474B" w:rsidP="00A2474B">
      <w:pPr>
        <w:numPr>
          <w:ilvl w:val="0"/>
          <w:numId w:val="2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86" w:after="0" w:line="223" w:lineRule="auto"/>
        <w:ind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На картах</w:t>
      </w:r>
      <w:r w:rsidR="00CB5B82">
        <w:rPr>
          <w:rFonts w:ascii="Cambria" w:hAnsi="Cambria" w:cs="Cambria"/>
        </w:rPr>
        <w:t>-</w:t>
      </w:r>
      <w:r w:rsidRPr="00A2474B">
        <w:rPr>
          <w:rFonts w:ascii="Cambria" w:hAnsi="Cambria" w:cs="Cambria"/>
        </w:rPr>
        <w:t>схемах названия крупных водных</w:t>
      </w:r>
      <w:r w:rsidRPr="00A2474B">
        <w:rPr>
          <w:rFonts w:ascii="Cambria" w:hAnsi="Cambria" w:cs="Cambria"/>
          <w:spacing w:val="-4"/>
        </w:rPr>
        <w:t xml:space="preserve"> </w:t>
      </w:r>
      <w:r w:rsidRPr="00A2474B">
        <w:rPr>
          <w:rFonts w:ascii="Cambria" w:hAnsi="Cambria" w:cs="Cambria"/>
        </w:rPr>
        <w:t>объектов (моря, океаны) пишутся прописными</w:t>
      </w:r>
      <w:r w:rsidRPr="00A2474B">
        <w:rPr>
          <w:rFonts w:ascii="Cambria" w:hAnsi="Cambria" w:cs="Cambria"/>
          <w:spacing w:val="-2"/>
        </w:rPr>
        <w:t xml:space="preserve"> </w:t>
      </w:r>
      <w:r w:rsidRPr="00A2474B">
        <w:rPr>
          <w:rFonts w:ascii="Cambria" w:hAnsi="Cambria" w:cs="Cambria"/>
        </w:rPr>
        <w:t>буквами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</w:rPr>
        <w:t>курсивом;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</w:rPr>
        <w:t>рек,</w:t>
      </w:r>
      <w:r w:rsidRPr="00A2474B">
        <w:rPr>
          <w:rFonts w:ascii="Cambria" w:hAnsi="Cambria" w:cs="Cambria"/>
          <w:spacing w:val="-2"/>
        </w:rPr>
        <w:t xml:space="preserve"> </w:t>
      </w:r>
      <w:r w:rsidRPr="00A2474B">
        <w:rPr>
          <w:rFonts w:ascii="Cambria" w:hAnsi="Cambria" w:cs="Cambria"/>
        </w:rPr>
        <w:t>озер</w:t>
      </w:r>
      <w:r w:rsidRPr="00A2474B">
        <w:rPr>
          <w:rFonts w:ascii="Cambria" w:hAnsi="Cambria" w:cs="Cambria"/>
          <w:spacing w:val="-2"/>
        </w:rPr>
        <w:t xml:space="preserve"> </w:t>
      </w:r>
      <w:r w:rsidRPr="00A2474B">
        <w:rPr>
          <w:rFonts w:ascii="Cambria" w:hAnsi="Cambria" w:cs="Cambria"/>
          <w:w w:val="110"/>
        </w:rPr>
        <w:t>–</w:t>
      </w:r>
      <w:r w:rsidRPr="00A2474B">
        <w:rPr>
          <w:rFonts w:ascii="Cambria" w:hAnsi="Cambria" w:cs="Cambria"/>
          <w:spacing w:val="-6"/>
          <w:w w:val="110"/>
        </w:rPr>
        <w:t xml:space="preserve"> </w:t>
      </w:r>
      <w:r w:rsidRPr="00A2474B">
        <w:rPr>
          <w:rFonts w:ascii="Cambria" w:hAnsi="Cambria" w:cs="Cambria"/>
        </w:rPr>
        <w:t>строчными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</w:rPr>
        <w:t>курсивом;</w:t>
      </w:r>
      <w:r w:rsidRPr="00A2474B">
        <w:rPr>
          <w:rFonts w:ascii="Cambria" w:hAnsi="Cambria" w:cs="Cambria"/>
          <w:spacing w:val="6"/>
        </w:rPr>
        <w:t xml:space="preserve"> </w:t>
      </w:r>
      <w:r w:rsidRPr="00A2474B">
        <w:rPr>
          <w:rFonts w:ascii="Cambria" w:hAnsi="Cambria" w:cs="Cambria"/>
        </w:rPr>
        <w:t>горных</w:t>
      </w:r>
      <w:r w:rsidRPr="00A2474B">
        <w:rPr>
          <w:rFonts w:ascii="Cambria" w:hAnsi="Cambria" w:cs="Cambria"/>
          <w:spacing w:val="6"/>
        </w:rPr>
        <w:t xml:space="preserve"> </w:t>
      </w:r>
      <w:r w:rsidRPr="00A2474B">
        <w:rPr>
          <w:rFonts w:ascii="Cambria" w:hAnsi="Cambria" w:cs="Cambria"/>
        </w:rPr>
        <w:t>стран</w:t>
      </w:r>
      <w:r w:rsidRPr="00A2474B">
        <w:rPr>
          <w:rFonts w:ascii="Cambria" w:hAnsi="Cambria" w:cs="Cambria"/>
          <w:spacing w:val="5"/>
        </w:rPr>
        <w:t xml:space="preserve"> </w:t>
      </w:r>
      <w:r w:rsidRPr="00A2474B">
        <w:rPr>
          <w:rFonts w:ascii="Cambria" w:hAnsi="Cambria" w:cs="Cambria"/>
        </w:rPr>
        <w:t>и</w:t>
      </w:r>
      <w:r w:rsidRPr="00A2474B">
        <w:rPr>
          <w:rFonts w:ascii="Cambria" w:hAnsi="Cambria" w:cs="Cambria"/>
          <w:spacing w:val="6"/>
        </w:rPr>
        <w:t xml:space="preserve"> </w:t>
      </w:r>
      <w:r w:rsidRPr="00A2474B">
        <w:rPr>
          <w:rFonts w:ascii="Cambria" w:hAnsi="Cambria" w:cs="Cambria"/>
        </w:rPr>
        <w:t>хребтов</w:t>
      </w:r>
      <w:r w:rsidRPr="00A2474B">
        <w:rPr>
          <w:rFonts w:ascii="Cambria" w:hAnsi="Cambria" w:cs="Cambria"/>
          <w:spacing w:val="6"/>
        </w:rPr>
        <w:t xml:space="preserve"> </w:t>
      </w:r>
      <w:r w:rsidRPr="00A2474B">
        <w:rPr>
          <w:rFonts w:ascii="Cambria" w:hAnsi="Cambria" w:cs="Cambria"/>
          <w:w w:val="110"/>
        </w:rPr>
        <w:t>–</w:t>
      </w:r>
      <w:r w:rsidRPr="00A2474B">
        <w:rPr>
          <w:rFonts w:ascii="Cambria" w:hAnsi="Cambria" w:cs="Cambria"/>
          <w:spacing w:val="2"/>
          <w:w w:val="110"/>
        </w:rPr>
        <w:t xml:space="preserve"> </w:t>
      </w:r>
      <w:r w:rsidRPr="00A2474B">
        <w:rPr>
          <w:rFonts w:ascii="Cambria" w:hAnsi="Cambria" w:cs="Cambria"/>
        </w:rPr>
        <w:t>прописными</w:t>
      </w:r>
      <w:r w:rsidRPr="00A2474B">
        <w:rPr>
          <w:rFonts w:ascii="Cambria" w:hAnsi="Cambria" w:cs="Cambria"/>
          <w:spacing w:val="6"/>
        </w:rPr>
        <w:t xml:space="preserve"> </w:t>
      </w:r>
      <w:r w:rsidRPr="00A2474B">
        <w:rPr>
          <w:rFonts w:ascii="Cambria" w:hAnsi="Cambria" w:cs="Cambria"/>
        </w:rPr>
        <w:t>прямо;</w:t>
      </w:r>
      <w:r w:rsidRPr="00A2474B">
        <w:rPr>
          <w:rFonts w:ascii="Cambria" w:hAnsi="Cambria" w:cs="Cambria"/>
          <w:spacing w:val="13"/>
        </w:rPr>
        <w:t xml:space="preserve"> </w:t>
      </w:r>
      <w:r w:rsidRPr="00A2474B">
        <w:rPr>
          <w:rFonts w:ascii="Cambria" w:hAnsi="Cambria" w:cs="Cambria"/>
        </w:rPr>
        <w:t>населенных</w:t>
      </w:r>
      <w:r w:rsidRPr="00A2474B">
        <w:rPr>
          <w:rFonts w:ascii="Cambria" w:hAnsi="Cambria" w:cs="Cambria"/>
          <w:spacing w:val="13"/>
        </w:rPr>
        <w:t xml:space="preserve"> </w:t>
      </w:r>
      <w:r w:rsidRPr="00A2474B">
        <w:rPr>
          <w:rFonts w:ascii="Cambria" w:hAnsi="Cambria" w:cs="Cambria"/>
        </w:rPr>
        <w:t>пунктов</w:t>
      </w:r>
      <w:r w:rsidRPr="00A2474B">
        <w:rPr>
          <w:rFonts w:ascii="Cambria" w:hAnsi="Cambria" w:cs="Cambria"/>
          <w:spacing w:val="13"/>
        </w:rPr>
        <w:t xml:space="preserve"> </w:t>
      </w:r>
      <w:r w:rsidRPr="00A2474B">
        <w:rPr>
          <w:rFonts w:ascii="Cambria" w:hAnsi="Cambria" w:cs="Cambria"/>
          <w:w w:val="110"/>
        </w:rPr>
        <w:t>–</w:t>
      </w:r>
      <w:r w:rsidRPr="00A2474B">
        <w:rPr>
          <w:rFonts w:ascii="Cambria" w:hAnsi="Cambria" w:cs="Cambria"/>
          <w:spacing w:val="10"/>
          <w:w w:val="110"/>
        </w:rPr>
        <w:t xml:space="preserve"> </w:t>
      </w:r>
      <w:r w:rsidRPr="00A2474B">
        <w:rPr>
          <w:rFonts w:ascii="Cambria" w:hAnsi="Cambria" w:cs="Cambria"/>
        </w:rPr>
        <w:t>прямо</w:t>
      </w:r>
      <w:r w:rsidRPr="00A2474B">
        <w:rPr>
          <w:rFonts w:ascii="Cambria" w:hAnsi="Cambria" w:cs="Cambria"/>
          <w:spacing w:val="13"/>
        </w:rPr>
        <w:t xml:space="preserve"> </w:t>
      </w:r>
      <w:r w:rsidRPr="00A2474B">
        <w:rPr>
          <w:rFonts w:ascii="Cambria" w:hAnsi="Cambria" w:cs="Cambria"/>
        </w:rPr>
        <w:t>и</w:t>
      </w:r>
      <w:r w:rsidRPr="00A2474B">
        <w:rPr>
          <w:rFonts w:ascii="Cambria" w:hAnsi="Cambria" w:cs="Cambria"/>
          <w:spacing w:val="13"/>
        </w:rPr>
        <w:t xml:space="preserve"> </w:t>
      </w:r>
      <w:r w:rsidRPr="00A2474B">
        <w:rPr>
          <w:rFonts w:ascii="Cambria" w:hAnsi="Cambria" w:cs="Cambria"/>
        </w:rPr>
        <w:t>только</w:t>
      </w:r>
      <w:r w:rsidRPr="00A2474B">
        <w:rPr>
          <w:rFonts w:ascii="Cambria" w:hAnsi="Cambria" w:cs="Cambria"/>
          <w:spacing w:val="13"/>
        </w:rPr>
        <w:t xml:space="preserve"> </w:t>
      </w:r>
      <w:r w:rsidRPr="00A2474B">
        <w:rPr>
          <w:rFonts w:ascii="Cambria" w:hAnsi="Cambria" w:cs="Cambria"/>
        </w:rPr>
        <w:t>горизонтально.</w:t>
      </w:r>
    </w:p>
    <w:p w:rsidR="00A2474B" w:rsidRPr="00A2474B" w:rsidRDefault="00A2474B" w:rsidP="00A2474B">
      <w:pPr>
        <w:numPr>
          <w:ilvl w:val="0"/>
          <w:numId w:val="2"/>
        </w:numPr>
        <w:tabs>
          <w:tab w:val="left" w:pos="549"/>
        </w:tabs>
        <w:kinsoku w:val="0"/>
        <w:overflowPunct w:val="0"/>
        <w:autoSpaceDE w:val="0"/>
        <w:autoSpaceDN w:val="0"/>
        <w:adjustRightInd w:val="0"/>
        <w:spacing w:before="86" w:after="0" w:line="223" w:lineRule="auto"/>
        <w:ind w:right="2" w:firstLine="284"/>
        <w:jc w:val="both"/>
        <w:rPr>
          <w:rFonts w:ascii="Times New Roman" w:hAnsi="Times New Roman"/>
          <w:i/>
          <w:iCs/>
          <w:spacing w:val="-5"/>
        </w:rPr>
      </w:pPr>
      <w:r w:rsidRPr="00A2474B">
        <w:rPr>
          <w:rFonts w:ascii="Cambria" w:hAnsi="Cambria" w:cs="Cambria"/>
        </w:rPr>
        <w:t>Оформление</w:t>
      </w:r>
      <w:r w:rsidRPr="00A2474B">
        <w:rPr>
          <w:rFonts w:ascii="Cambria" w:hAnsi="Cambria" w:cs="Cambria"/>
          <w:spacing w:val="47"/>
        </w:rPr>
        <w:t xml:space="preserve"> </w:t>
      </w:r>
      <w:r w:rsidRPr="00A2474B">
        <w:rPr>
          <w:rFonts w:ascii="Cambria" w:hAnsi="Cambria" w:cs="Cambria"/>
        </w:rPr>
        <w:t>подписи</w:t>
      </w:r>
      <w:r w:rsidRPr="00A2474B">
        <w:rPr>
          <w:rFonts w:ascii="Cambria" w:hAnsi="Cambria" w:cs="Cambria"/>
          <w:spacing w:val="47"/>
        </w:rPr>
        <w:t xml:space="preserve"> </w:t>
      </w:r>
      <w:r w:rsidRPr="00A2474B">
        <w:rPr>
          <w:rFonts w:ascii="Cambria" w:hAnsi="Cambria" w:cs="Cambria"/>
        </w:rPr>
        <w:t>к</w:t>
      </w:r>
      <w:r w:rsidRPr="00A2474B">
        <w:rPr>
          <w:rFonts w:ascii="Cambria" w:hAnsi="Cambria" w:cs="Cambria"/>
          <w:spacing w:val="47"/>
        </w:rPr>
        <w:t xml:space="preserve"> </w:t>
      </w:r>
      <w:r w:rsidRPr="00A2474B">
        <w:rPr>
          <w:rFonts w:ascii="Cambria" w:hAnsi="Cambria" w:cs="Cambria"/>
          <w:spacing w:val="-5"/>
        </w:rPr>
        <w:t>рисунку.</w:t>
      </w:r>
      <w:r w:rsidRPr="00A2474B">
        <w:rPr>
          <w:rFonts w:ascii="Cambria" w:hAnsi="Cambria" w:cs="Cambria"/>
          <w:spacing w:val="3"/>
        </w:rPr>
        <w:t xml:space="preserve"> </w:t>
      </w:r>
      <w:r w:rsidRPr="00A2474B">
        <w:rPr>
          <w:rFonts w:ascii="Cambria" w:hAnsi="Cambria" w:cs="Cambria"/>
        </w:rPr>
        <w:t>Пример:</w:t>
      </w:r>
      <w:r w:rsidRPr="00A2474B">
        <w:rPr>
          <w:rFonts w:ascii="Cambria" w:hAnsi="Cambria" w:cs="Cambria"/>
          <w:spacing w:val="-1"/>
        </w:rPr>
        <w:t xml:space="preserve"> </w:t>
      </w:r>
      <w:r w:rsidRPr="00A2474B">
        <w:rPr>
          <w:rFonts w:ascii="Times New Roman" w:hAnsi="Times New Roman"/>
          <w:b/>
          <w:bCs/>
        </w:rPr>
        <w:t>Рис.</w:t>
      </w:r>
      <w:r w:rsidRPr="00A2474B">
        <w:rPr>
          <w:rFonts w:ascii="Times New Roman" w:hAnsi="Times New Roman"/>
          <w:b/>
          <w:bCs/>
          <w:spacing w:val="-12"/>
        </w:rPr>
        <w:t xml:space="preserve"> </w:t>
      </w:r>
      <w:r w:rsidRPr="00A2474B">
        <w:rPr>
          <w:rFonts w:ascii="Times New Roman" w:hAnsi="Times New Roman"/>
          <w:b/>
          <w:bCs/>
        </w:rPr>
        <w:t>2.</w:t>
      </w:r>
      <w:r w:rsidRPr="00A2474B">
        <w:rPr>
          <w:rFonts w:ascii="Times New Roman" w:hAnsi="Times New Roman"/>
          <w:b/>
          <w:bCs/>
          <w:spacing w:val="-12"/>
        </w:rPr>
        <w:t xml:space="preserve"> </w:t>
      </w:r>
      <w:r w:rsidRPr="00A2474B">
        <w:rPr>
          <w:rFonts w:ascii="Cambria" w:hAnsi="Cambria" w:cs="Cambria"/>
        </w:rPr>
        <w:t>Профили</w:t>
      </w:r>
      <w:r w:rsidRPr="00A2474B">
        <w:rPr>
          <w:rFonts w:ascii="Cambria" w:hAnsi="Cambria" w:cs="Cambria"/>
          <w:spacing w:val="-5"/>
        </w:rPr>
        <w:t xml:space="preserve"> </w:t>
      </w:r>
      <w:r w:rsidRPr="00A2474B">
        <w:rPr>
          <w:rFonts w:ascii="Cambria" w:hAnsi="Cambria" w:cs="Cambria"/>
        </w:rPr>
        <w:t>дна</w:t>
      </w:r>
      <w:r w:rsidRPr="00A2474B">
        <w:rPr>
          <w:rFonts w:ascii="Cambria" w:hAnsi="Cambria" w:cs="Cambria"/>
          <w:spacing w:val="-6"/>
        </w:rPr>
        <w:t xml:space="preserve"> </w:t>
      </w:r>
      <w:r w:rsidRPr="00A2474B">
        <w:rPr>
          <w:rFonts w:ascii="Cambria" w:hAnsi="Cambria" w:cs="Cambria"/>
        </w:rPr>
        <w:t>устьевого</w:t>
      </w:r>
      <w:r w:rsidRPr="00A2474B">
        <w:rPr>
          <w:rFonts w:ascii="Cambria" w:hAnsi="Cambria" w:cs="Cambria"/>
          <w:spacing w:val="-5"/>
        </w:rPr>
        <w:t xml:space="preserve"> </w:t>
      </w:r>
      <w:r w:rsidRPr="00A2474B">
        <w:rPr>
          <w:rFonts w:ascii="Cambria" w:hAnsi="Cambria" w:cs="Cambria"/>
        </w:rPr>
        <w:t>шельфа</w:t>
      </w:r>
      <w:r w:rsidRPr="00A2474B">
        <w:rPr>
          <w:rFonts w:ascii="Cambria" w:hAnsi="Cambria" w:cs="Cambria"/>
          <w:spacing w:val="-6"/>
        </w:rPr>
        <w:t xml:space="preserve"> </w:t>
      </w:r>
      <w:r w:rsidRPr="00A2474B">
        <w:rPr>
          <w:rFonts w:ascii="Cambria" w:hAnsi="Cambria" w:cs="Cambria"/>
        </w:rPr>
        <w:t>против</w:t>
      </w:r>
      <w:r w:rsidRPr="00A2474B">
        <w:rPr>
          <w:rFonts w:ascii="Cambria" w:hAnsi="Cambria" w:cs="Cambria"/>
          <w:spacing w:val="-5"/>
        </w:rPr>
        <w:t xml:space="preserve"> </w:t>
      </w:r>
      <w:r w:rsidRPr="00A2474B">
        <w:rPr>
          <w:rFonts w:ascii="Cambria" w:hAnsi="Cambria" w:cs="Cambria"/>
        </w:rPr>
        <w:t>северной</w:t>
      </w:r>
      <w:r w:rsidRPr="00A2474B">
        <w:rPr>
          <w:rFonts w:ascii="Cambria" w:hAnsi="Cambria" w:cs="Cambria"/>
          <w:spacing w:val="28"/>
        </w:rPr>
        <w:t xml:space="preserve"> </w:t>
      </w:r>
      <w:r w:rsidRPr="00A2474B">
        <w:rPr>
          <w:rFonts w:ascii="Cambria" w:hAnsi="Cambria" w:cs="Cambria"/>
        </w:rPr>
        <w:t>(</w:t>
      </w:r>
      <w:r w:rsidRPr="00A2474B">
        <w:rPr>
          <w:rFonts w:ascii="Times New Roman" w:hAnsi="Times New Roman"/>
          <w:i/>
          <w:iCs/>
        </w:rPr>
        <w:t>1</w:t>
      </w:r>
      <w:r w:rsidRPr="00A2474B">
        <w:rPr>
          <w:rFonts w:ascii="Cambria" w:hAnsi="Cambria" w:cs="Cambria"/>
        </w:rPr>
        <w:t>),</w:t>
      </w:r>
      <w:r w:rsidRPr="00A2474B">
        <w:rPr>
          <w:rFonts w:ascii="Cambria" w:hAnsi="Cambria" w:cs="Cambria"/>
          <w:spacing w:val="27"/>
        </w:rPr>
        <w:t xml:space="preserve"> </w:t>
      </w:r>
      <w:r w:rsidRPr="00A2474B">
        <w:rPr>
          <w:rFonts w:ascii="Cambria" w:hAnsi="Cambria" w:cs="Cambria"/>
        </w:rPr>
        <w:t>центральной</w:t>
      </w:r>
      <w:r w:rsidRPr="00A2474B">
        <w:rPr>
          <w:rFonts w:ascii="Cambria" w:hAnsi="Cambria" w:cs="Cambria"/>
          <w:spacing w:val="27"/>
        </w:rPr>
        <w:t xml:space="preserve"> </w:t>
      </w:r>
      <w:r w:rsidRPr="00A2474B">
        <w:rPr>
          <w:rFonts w:ascii="Cambria" w:hAnsi="Cambria" w:cs="Cambria"/>
        </w:rPr>
        <w:t>(</w:t>
      </w:r>
      <w:r w:rsidRPr="00A2474B">
        <w:rPr>
          <w:rFonts w:ascii="Times New Roman" w:hAnsi="Times New Roman"/>
          <w:i/>
          <w:iCs/>
        </w:rPr>
        <w:t>2</w:t>
      </w:r>
      <w:r w:rsidRPr="00A2474B">
        <w:rPr>
          <w:rFonts w:ascii="Cambria" w:hAnsi="Cambria" w:cs="Cambria"/>
        </w:rPr>
        <w:t>)</w:t>
      </w:r>
      <w:r w:rsidRPr="00A2474B">
        <w:rPr>
          <w:rFonts w:ascii="Cambria" w:hAnsi="Cambria" w:cs="Cambria"/>
          <w:spacing w:val="27"/>
        </w:rPr>
        <w:t xml:space="preserve"> </w:t>
      </w:r>
      <w:r w:rsidRPr="00A2474B">
        <w:rPr>
          <w:rFonts w:ascii="Cambria" w:hAnsi="Cambria" w:cs="Cambria"/>
        </w:rPr>
        <w:t>и</w:t>
      </w:r>
      <w:r w:rsidRPr="00A2474B">
        <w:rPr>
          <w:rFonts w:ascii="Cambria" w:hAnsi="Cambria" w:cs="Cambria"/>
          <w:spacing w:val="27"/>
        </w:rPr>
        <w:t xml:space="preserve"> </w:t>
      </w:r>
      <w:r w:rsidRPr="00A2474B">
        <w:rPr>
          <w:rFonts w:ascii="Cambria" w:hAnsi="Cambria" w:cs="Cambria"/>
        </w:rPr>
        <w:t>южной</w:t>
      </w:r>
      <w:r w:rsidRPr="00A2474B">
        <w:rPr>
          <w:rFonts w:ascii="Cambria" w:hAnsi="Cambria" w:cs="Cambria"/>
          <w:spacing w:val="27"/>
        </w:rPr>
        <w:t xml:space="preserve"> </w:t>
      </w:r>
      <w:r w:rsidRPr="00A2474B">
        <w:rPr>
          <w:rFonts w:ascii="Cambria" w:hAnsi="Cambria" w:cs="Cambria"/>
        </w:rPr>
        <w:t>(</w:t>
      </w:r>
      <w:r w:rsidRPr="00A2474B">
        <w:rPr>
          <w:rFonts w:ascii="Times New Roman" w:hAnsi="Times New Roman"/>
          <w:i/>
          <w:iCs/>
        </w:rPr>
        <w:t>3</w:t>
      </w:r>
      <w:r w:rsidRPr="00A2474B">
        <w:rPr>
          <w:rFonts w:ascii="Cambria" w:hAnsi="Cambria" w:cs="Cambria"/>
        </w:rPr>
        <w:t>)</w:t>
      </w:r>
      <w:r w:rsidRPr="00A2474B">
        <w:rPr>
          <w:rFonts w:ascii="Cambria" w:hAnsi="Cambria" w:cs="Cambria"/>
          <w:spacing w:val="28"/>
        </w:rPr>
        <w:t xml:space="preserve"> </w:t>
      </w:r>
      <w:r w:rsidRPr="00A2474B">
        <w:rPr>
          <w:rFonts w:ascii="Cambria" w:hAnsi="Cambria" w:cs="Cambria"/>
        </w:rPr>
        <w:t>частей</w:t>
      </w:r>
      <w:r w:rsidRPr="00A2474B">
        <w:rPr>
          <w:rFonts w:ascii="Cambria" w:hAnsi="Cambria" w:cs="Cambria"/>
          <w:spacing w:val="-4"/>
        </w:rPr>
        <w:t xml:space="preserve"> </w:t>
      </w:r>
      <w:r w:rsidRPr="00A2474B">
        <w:rPr>
          <w:rFonts w:ascii="Cambria" w:hAnsi="Cambria" w:cs="Cambria"/>
          <w:spacing w:val="-3"/>
        </w:rPr>
        <w:t>дельты</w:t>
      </w:r>
      <w:r w:rsidRPr="00A2474B">
        <w:rPr>
          <w:rFonts w:ascii="Cambria" w:hAnsi="Cambria" w:cs="Cambria"/>
        </w:rPr>
        <w:t xml:space="preserve"> </w:t>
      </w:r>
      <w:proofErr w:type="spellStart"/>
      <w:r w:rsidRPr="00A2474B">
        <w:rPr>
          <w:rFonts w:ascii="Cambria" w:hAnsi="Cambria" w:cs="Cambria"/>
          <w:spacing w:val="-5"/>
        </w:rPr>
        <w:t>Годавари</w:t>
      </w:r>
      <w:proofErr w:type="spellEnd"/>
      <w:r w:rsidRPr="00A2474B">
        <w:rPr>
          <w:rFonts w:ascii="Times New Roman" w:hAnsi="Times New Roman"/>
          <w:i/>
          <w:iCs/>
          <w:spacing w:val="-5"/>
        </w:rPr>
        <w:t>.</w:t>
      </w:r>
    </w:p>
    <w:p w:rsidR="00A2474B" w:rsidRPr="00A2474B" w:rsidRDefault="00A2474B" w:rsidP="00A2474B">
      <w:pPr>
        <w:numPr>
          <w:ilvl w:val="0"/>
          <w:numId w:val="2"/>
        </w:numPr>
        <w:tabs>
          <w:tab w:val="left" w:pos="502"/>
        </w:tabs>
        <w:kinsoku w:val="0"/>
        <w:overflowPunct w:val="0"/>
        <w:autoSpaceDE w:val="0"/>
        <w:autoSpaceDN w:val="0"/>
        <w:adjustRightInd w:val="0"/>
        <w:spacing w:before="86" w:after="0" w:line="223" w:lineRule="auto"/>
        <w:ind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Иллюстрации должны иметь размеры, соответствующие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их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информативности: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8–8.5</w:t>
      </w:r>
      <w:r w:rsidRPr="00A2474B">
        <w:rPr>
          <w:rFonts w:ascii="Cambria" w:hAnsi="Cambria" w:cs="Cambria"/>
          <w:spacing w:val="23"/>
        </w:rPr>
        <w:t xml:space="preserve"> </w:t>
      </w:r>
      <w:r w:rsidRPr="00A2474B">
        <w:rPr>
          <w:rFonts w:ascii="Cambria" w:hAnsi="Cambria" w:cs="Cambria"/>
        </w:rPr>
        <w:t>см</w:t>
      </w:r>
      <w:r w:rsidRPr="00A2474B">
        <w:rPr>
          <w:rFonts w:ascii="Cambria" w:hAnsi="Cambria" w:cs="Cambria"/>
          <w:spacing w:val="25"/>
        </w:rPr>
        <w:t xml:space="preserve"> </w:t>
      </w:r>
      <w:r w:rsidRPr="00A2474B">
        <w:rPr>
          <w:rFonts w:ascii="Cambria" w:hAnsi="Cambria" w:cs="Cambria"/>
        </w:rPr>
        <w:t>(на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</w:rPr>
        <w:t>одну</w:t>
      </w:r>
      <w:r w:rsidRPr="00A2474B">
        <w:rPr>
          <w:rFonts w:ascii="Cambria" w:hAnsi="Cambria" w:cs="Cambria"/>
          <w:spacing w:val="-2"/>
        </w:rPr>
        <w:t xml:space="preserve"> </w:t>
      </w:r>
      <w:r w:rsidRPr="00A2474B">
        <w:rPr>
          <w:rFonts w:ascii="Cambria" w:hAnsi="Cambria" w:cs="Cambria"/>
        </w:rPr>
        <w:t>колонку),</w:t>
      </w:r>
      <w:r w:rsidRPr="00A2474B">
        <w:rPr>
          <w:rFonts w:ascii="Cambria" w:hAnsi="Cambria" w:cs="Cambria"/>
          <w:spacing w:val="-2"/>
        </w:rPr>
        <w:t xml:space="preserve"> </w:t>
      </w:r>
      <w:r w:rsidRPr="00A2474B">
        <w:rPr>
          <w:rFonts w:ascii="Cambria" w:hAnsi="Cambria" w:cs="Cambria"/>
        </w:rPr>
        <w:t>либо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</w:rPr>
        <w:t>17–17.5</w:t>
      </w:r>
      <w:r w:rsidRPr="00A2474B">
        <w:rPr>
          <w:rFonts w:ascii="Cambria" w:hAnsi="Cambria" w:cs="Cambria"/>
          <w:spacing w:val="-2"/>
        </w:rPr>
        <w:t xml:space="preserve"> </w:t>
      </w:r>
      <w:r w:rsidRPr="00A2474B">
        <w:rPr>
          <w:rFonts w:ascii="Cambria" w:hAnsi="Cambria" w:cs="Cambria"/>
        </w:rPr>
        <w:t>см</w:t>
      </w:r>
      <w:r w:rsidRPr="00A2474B">
        <w:rPr>
          <w:rFonts w:ascii="Cambria" w:hAnsi="Cambria" w:cs="Cambria"/>
          <w:spacing w:val="-2"/>
        </w:rPr>
        <w:t xml:space="preserve"> </w:t>
      </w:r>
      <w:r w:rsidRPr="00A2474B">
        <w:rPr>
          <w:rFonts w:ascii="Cambria" w:hAnsi="Cambria" w:cs="Cambria"/>
        </w:rPr>
        <w:t>(на</w:t>
      </w:r>
      <w:r w:rsidRPr="00A2474B">
        <w:rPr>
          <w:rFonts w:ascii="Cambria" w:hAnsi="Cambria" w:cs="Cambria"/>
          <w:spacing w:val="-2"/>
        </w:rPr>
        <w:t xml:space="preserve"> </w:t>
      </w:r>
      <w:r w:rsidRPr="00A2474B">
        <w:rPr>
          <w:rFonts w:ascii="Cambria" w:hAnsi="Cambria" w:cs="Cambria"/>
        </w:rPr>
        <w:t>две</w:t>
      </w:r>
      <w:r w:rsidRPr="00A2474B">
        <w:rPr>
          <w:rFonts w:ascii="Cambria" w:hAnsi="Cambria" w:cs="Cambria"/>
          <w:spacing w:val="-2"/>
        </w:rPr>
        <w:t xml:space="preserve"> </w:t>
      </w:r>
      <w:r w:rsidRPr="00A2474B">
        <w:rPr>
          <w:rFonts w:ascii="Cambria" w:hAnsi="Cambria" w:cs="Cambria"/>
        </w:rPr>
        <w:t>колонки);</w:t>
      </w:r>
    </w:p>
    <w:p w:rsidR="00A2474B" w:rsidRPr="00A2474B" w:rsidRDefault="00A2474B" w:rsidP="00A2474B">
      <w:pPr>
        <w:numPr>
          <w:ilvl w:val="0"/>
          <w:numId w:val="2"/>
        </w:numPr>
        <w:tabs>
          <w:tab w:val="left" w:pos="603"/>
        </w:tabs>
        <w:kinsoku w:val="0"/>
        <w:overflowPunct w:val="0"/>
        <w:autoSpaceDE w:val="0"/>
        <w:autoSpaceDN w:val="0"/>
        <w:adjustRightInd w:val="0"/>
        <w:spacing w:before="87" w:after="0" w:line="223" w:lineRule="auto"/>
        <w:ind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Не следует добавлять на задний план иллюстраций серый (цветной) фон или сетки.</w:t>
      </w:r>
    </w:p>
    <w:p w:rsidR="00A2474B" w:rsidRPr="00A2474B" w:rsidRDefault="00A2474B" w:rsidP="00A2474B">
      <w:pPr>
        <w:numPr>
          <w:ilvl w:val="0"/>
          <w:numId w:val="2"/>
        </w:numPr>
        <w:tabs>
          <w:tab w:val="left" w:pos="607"/>
        </w:tabs>
        <w:kinsoku w:val="0"/>
        <w:overflowPunct w:val="0"/>
        <w:autoSpaceDE w:val="0"/>
        <w:autoSpaceDN w:val="0"/>
        <w:adjustRightInd w:val="0"/>
        <w:spacing w:before="197" w:after="0" w:line="223" w:lineRule="auto"/>
        <w:ind w:firstLine="284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  <w:spacing w:val="-6"/>
        </w:rPr>
        <w:t xml:space="preserve">Графики </w:t>
      </w:r>
      <w:r w:rsidRPr="00A2474B">
        <w:rPr>
          <w:rFonts w:ascii="Cambria" w:hAnsi="Cambria" w:cs="Cambria"/>
        </w:rPr>
        <w:t xml:space="preserve">и диаграммы желательно готовить в векторных графических редакторах; они должны иметь разрешение не ниже 600 </w:t>
      </w:r>
      <w:proofErr w:type="spellStart"/>
      <w:r w:rsidRPr="00A2474B">
        <w:rPr>
          <w:rFonts w:ascii="Cambria" w:hAnsi="Cambria" w:cs="Cambria"/>
        </w:rPr>
        <w:t>dpi</w:t>
      </w:r>
      <w:proofErr w:type="spellEnd"/>
      <w:r w:rsidRPr="00A2474B">
        <w:rPr>
          <w:rFonts w:ascii="Cambria" w:hAnsi="Cambria" w:cs="Cambria"/>
        </w:rPr>
        <w:t xml:space="preserve">; толщина линий не должна быть меньше 0.5 </w:t>
      </w:r>
      <w:proofErr w:type="spellStart"/>
      <w:r w:rsidRPr="00A2474B">
        <w:rPr>
          <w:rFonts w:ascii="Cambria" w:hAnsi="Cambria" w:cs="Cambria"/>
        </w:rPr>
        <w:t>pt</w:t>
      </w:r>
      <w:proofErr w:type="spellEnd"/>
      <w:r w:rsidRPr="00A2474B">
        <w:rPr>
          <w:rFonts w:ascii="Cambria" w:hAnsi="Cambria" w:cs="Cambria"/>
        </w:rPr>
        <w:t>;</w:t>
      </w:r>
      <w:r w:rsidRPr="00A2474B">
        <w:rPr>
          <w:rFonts w:ascii="Cambria" w:hAnsi="Cambria" w:cs="Cambria"/>
          <w:spacing w:val="2"/>
        </w:rPr>
        <w:t xml:space="preserve"> </w:t>
      </w:r>
      <w:r w:rsidRPr="00A2474B">
        <w:rPr>
          <w:rFonts w:ascii="Cambria" w:hAnsi="Cambria" w:cs="Cambria"/>
        </w:rPr>
        <w:t>векторные</w:t>
      </w:r>
      <w:r w:rsidR="00CB5B82" w:rsidRPr="00CB5B82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</w:rPr>
        <w:t>иллюстрации не должны содержать точечных закрасок.</w:t>
      </w:r>
    </w:p>
    <w:p w:rsidR="00A2474B" w:rsidRPr="00A2474B" w:rsidRDefault="00A2474B" w:rsidP="00A2474B">
      <w:pPr>
        <w:numPr>
          <w:ilvl w:val="0"/>
          <w:numId w:val="1"/>
        </w:numPr>
        <w:tabs>
          <w:tab w:val="left" w:pos="629"/>
        </w:tabs>
        <w:kinsoku w:val="0"/>
        <w:overflowPunct w:val="0"/>
        <w:autoSpaceDE w:val="0"/>
        <w:autoSpaceDN w:val="0"/>
        <w:adjustRightInd w:val="0"/>
        <w:spacing w:before="67" w:after="0" w:line="223" w:lineRule="auto"/>
        <w:ind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Полутоновые иллюстрации должны иметь</w:t>
      </w:r>
      <w:r w:rsidRPr="00A2474B">
        <w:rPr>
          <w:rFonts w:ascii="Cambria" w:hAnsi="Cambria" w:cs="Cambria"/>
          <w:spacing w:val="13"/>
        </w:rPr>
        <w:t xml:space="preserve"> </w:t>
      </w:r>
      <w:r w:rsidRPr="00A2474B">
        <w:rPr>
          <w:rFonts w:ascii="Cambria" w:hAnsi="Cambria" w:cs="Cambria"/>
        </w:rPr>
        <w:t xml:space="preserve">разрешение не ниже 300 </w:t>
      </w:r>
      <w:proofErr w:type="spellStart"/>
      <w:r w:rsidRPr="00A2474B">
        <w:rPr>
          <w:rFonts w:ascii="Cambria" w:hAnsi="Cambria" w:cs="Cambria"/>
        </w:rPr>
        <w:t>dpi</w:t>
      </w:r>
      <w:proofErr w:type="spellEnd"/>
      <w:r w:rsidRPr="00A2474B">
        <w:rPr>
          <w:rFonts w:ascii="Cambria" w:hAnsi="Cambria" w:cs="Cambria"/>
        </w:rPr>
        <w:t>.</w:t>
      </w:r>
    </w:p>
    <w:p w:rsidR="00A2474B" w:rsidRPr="00A2474B" w:rsidRDefault="00A2474B" w:rsidP="00A2474B">
      <w:pPr>
        <w:numPr>
          <w:ilvl w:val="0"/>
          <w:numId w:val="1"/>
        </w:numPr>
        <w:tabs>
          <w:tab w:val="left" w:pos="657"/>
        </w:tabs>
        <w:kinsoku w:val="0"/>
        <w:overflowPunct w:val="0"/>
        <w:autoSpaceDE w:val="0"/>
        <w:autoSpaceDN w:val="0"/>
        <w:adjustRightInd w:val="0"/>
        <w:spacing w:before="67" w:after="0" w:line="223" w:lineRule="auto"/>
        <w:ind w:right="1"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Комбинированные полутоновые/штриховые</w:t>
      </w:r>
      <w:r w:rsidRPr="00A2474B">
        <w:rPr>
          <w:rFonts w:ascii="Cambria" w:hAnsi="Cambria" w:cs="Cambria"/>
          <w:spacing w:val="33"/>
        </w:rPr>
        <w:t xml:space="preserve"> </w:t>
      </w:r>
      <w:r w:rsidRPr="00A2474B">
        <w:rPr>
          <w:rFonts w:ascii="Cambria" w:hAnsi="Cambria" w:cs="Cambria"/>
        </w:rPr>
        <w:t>иллюстрации</w:t>
      </w:r>
      <w:r w:rsidRPr="00A2474B">
        <w:rPr>
          <w:rFonts w:ascii="Cambria" w:hAnsi="Cambria" w:cs="Cambria"/>
          <w:spacing w:val="33"/>
        </w:rPr>
        <w:t xml:space="preserve"> </w:t>
      </w:r>
      <w:r w:rsidRPr="00A2474B">
        <w:rPr>
          <w:rFonts w:ascii="Cambria" w:hAnsi="Cambria" w:cs="Cambria"/>
        </w:rPr>
        <w:t>должны</w:t>
      </w:r>
      <w:r w:rsidRPr="00A2474B">
        <w:rPr>
          <w:rFonts w:ascii="Cambria" w:hAnsi="Cambria" w:cs="Cambria"/>
          <w:spacing w:val="33"/>
        </w:rPr>
        <w:t xml:space="preserve"> </w:t>
      </w:r>
      <w:r w:rsidRPr="00A2474B">
        <w:rPr>
          <w:rFonts w:ascii="Cambria" w:hAnsi="Cambria" w:cs="Cambria"/>
        </w:rPr>
        <w:t>иметь</w:t>
      </w:r>
      <w:r w:rsidRPr="00A2474B">
        <w:rPr>
          <w:rFonts w:ascii="Cambria" w:hAnsi="Cambria" w:cs="Cambria"/>
          <w:spacing w:val="33"/>
        </w:rPr>
        <w:t xml:space="preserve"> </w:t>
      </w:r>
      <w:r w:rsidRPr="00A2474B">
        <w:rPr>
          <w:rFonts w:ascii="Cambria" w:hAnsi="Cambria" w:cs="Cambria"/>
        </w:rPr>
        <w:t>разрешение</w:t>
      </w:r>
      <w:r w:rsidRPr="00A2474B">
        <w:rPr>
          <w:rFonts w:ascii="Cambria" w:hAnsi="Cambria" w:cs="Cambria"/>
          <w:spacing w:val="33"/>
        </w:rPr>
        <w:t xml:space="preserve"> </w:t>
      </w:r>
      <w:r w:rsidRPr="00A2474B">
        <w:rPr>
          <w:rFonts w:ascii="Cambria" w:hAnsi="Cambria" w:cs="Cambria"/>
        </w:rPr>
        <w:t>не</w:t>
      </w:r>
      <w:r w:rsidRPr="00A2474B">
        <w:rPr>
          <w:rFonts w:ascii="Cambria" w:hAnsi="Cambria" w:cs="Cambria"/>
          <w:spacing w:val="-3"/>
        </w:rPr>
        <w:t xml:space="preserve"> </w:t>
      </w:r>
      <w:r w:rsidRPr="00A2474B">
        <w:rPr>
          <w:rFonts w:ascii="Cambria" w:hAnsi="Cambria" w:cs="Cambria"/>
        </w:rPr>
        <w:t xml:space="preserve">ниже 600 </w:t>
      </w:r>
      <w:proofErr w:type="spellStart"/>
      <w:r w:rsidRPr="00A2474B">
        <w:rPr>
          <w:rFonts w:ascii="Cambria" w:hAnsi="Cambria" w:cs="Cambria"/>
        </w:rPr>
        <w:t>dpi</w:t>
      </w:r>
      <w:proofErr w:type="spellEnd"/>
      <w:r w:rsidRPr="00A2474B">
        <w:rPr>
          <w:rFonts w:ascii="Cambria" w:hAnsi="Cambria" w:cs="Cambria"/>
        </w:rPr>
        <w:t>.</w:t>
      </w:r>
    </w:p>
    <w:p w:rsidR="00A2474B" w:rsidRPr="00A2474B" w:rsidRDefault="00A2474B" w:rsidP="00A2474B">
      <w:pPr>
        <w:numPr>
          <w:ilvl w:val="0"/>
          <w:numId w:val="1"/>
        </w:numPr>
        <w:tabs>
          <w:tab w:val="left" w:pos="658"/>
        </w:tabs>
        <w:kinsoku w:val="0"/>
        <w:overflowPunct w:val="0"/>
        <w:autoSpaceDE w:val="0"/>
        <w:autoSpaceDN w:val="0"/>
        <w:adjustRightInd w:val="0"/>
        <w:spacing w:before="68" w:after="0" w:line="223" w:lineRule="auto"/>
        <w:ind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Публикация цветных иллюстраций в печатной версии журнала платная и допускается</w:t>
      </w:r>
      <w:r w:rsidRPr="00A2474B">
        <w:rPr>
          <w:rFonts w:ascii="Cambria" w:hAnsi="Cambria" w:cs="Cambria"/>
          <w:spacing w:val="30"/>
        </w:rPr>
        <w:t xml:space="preserve"> </w:t>
      </w:r>
      <w:r w:rsidRPr="00A2474B">
        <w:rPr>
          <w:rFonts w:ascii="Cambria" w:hAnsi="Cambria" w:cs="Cambria"/>
        </w:rPr>
        <w:t>только после согласования с редакцией журнала.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mbria" w:hAnsi="Cambria" w:cs="Cambria"/>
          <w:sz w:val="29"/>
          <w:szCs w:val="29"/>
        </w:rPr>
      </w:pPr>
    </w:p>
    <w:p w:rsidR="00A2474B" w:rsidRPr="00A2474B" w:rsidRDefault="006B68AD" w:rsidP="006B68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Cambria" w:hAnsi="Cambria" w:cs="Cambria"/>
          <w:w w:val="115"/>
        </w:rPr>
      </w:pPr>
      <w:r>
        <w:rPr>
          <w:rFonts w:ascii="Cambria" w:hAnsi="Cambria" w:cs="Cambria"/>
          <w:w w:val="115"/>
          <w:lang w:val="en-US"/>
        </w:rPr>
        <w:t>IV</w:t>
      </w:r>
      <w:r w:rsidRPr="00B95D5F">
        <w:rPr>
          <w:rFonts w:ascii="Cambria" w:hAnsi="Cambria" w:cs="Cambria"/>
          <w:w w:val="115"/>
        </w:rPr>
        <w:t xml:space="preserve">. </w:t>
      </w:r>
      <w:r w:rsidR="00A2474B" w:rsidRPr="00A2474B">
        <w:rPr>
          <w:rFonts w:ascii="Cambria" w:hAnsi="Cambria" w:cs="Cambria"/>
          <w:w w:val="115"/>
        </w:rPr>
        <w:t>РАБОТА С ЭЛЕКТРОННОЙ КОРРЕКТУРОЙ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71" w:after="0" w:line="223" w:lineRule="auto"/>
        <w:ind w:firstLine="283"/>
        <w:jc w:val="both"/>
        <w:rPr>
          <w:rFonts w:ascii="Cambria" w:hAnsi="Cambria" w:cs="Cambria"/>
        </w:rPr>
      </w:pPr>
      <w:r w:rsidRPr="00A2474B">
        <w:rPr>
          <w:rFonts w:ascii="Cambria" w:hAnsi="Cambria" w:cs="Cambria"/>
        </w:rPr>
        <w:t>После передачи статьи в производство автор получает тестовое письмо для проверки электронного адреса, затем перевод статьи для согласования, верстку статьи для внесения необходимых исправлений и, в конечном итоге, окончательную версию статьи. На все письма необходимо дать ответ, не изменяя тему письма, даже если замечания или исправления отсутствуют.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67" w:after="0" w:line="223" w:lineRule="auto"/>
        <w:ind w:firstLine="283"/>
        <w:rPr>
          <w:rFonts w:ascii="Cambria" w:hAnsi="Cambria" w:cs="Cambria"/>
        </w:rPr>
      </w:pPr>
      <w:r w:rsidRPr="00A2474B">
        <w:rPr>
          <w:rFonts w:ascii="Cambria" w:hAnsi="Cambria" w:cs="Cambria"/>
        </w:rPr>
        <w:t xml:space="preserve">Инструкции по внесению исправлений высылаются автору вместе с сопроводительным письмом. Не следует менять названия файлов после редактирования. Дополнительно ознакомиться с требованиями по внесению исправлений можно по ссылке: </w:t>
      </w:r>
      <w:hyperlink r:id="rId36" w:history="1">
        <w:r w:rsidRPr="00A2474B">
          <w:rPr>
            <w:rFonts w:ascii="Cambria" w:hAnsi="Cambria" w:cs="Cambria"/>
          </w:rPr>
          <w:t>http://www.maik.ru/cgi</w:t>
        </w:r>
      </w:hyperlink>
      <w:r w:rsidRPr="00A2474B">
        <w:rPr>
          <w:rFonts w:ascii="Cambria" w:hAnsi="Cambria" w:cs="Cambria"/>
        </w:rPr>
        <w:t xml:space="preserve">perl/contents.pl?lang=rus&amp;catalog=4&amp;page=22 (русская версия) и </w:t>
      </w:r>
      <w:hyperlink r:id="rId37" w:history="1">
        <w:r w:rsidRPr="00A2474B">
          <w:rPr>
            <w:rFonts w:ascii="Cambria" w:hAnsi="Cambria" w:cs="Cambria"/>
          </w:rPr>
          <w:t>http://www.maik.ru/cgi</w:t>
        </w:r>
      </w:hyperlink>
      <w:r w:rsidRPr="00A2474B">
        <w:rPr>
          <w:rFonts w:ascii="Cambria" w:hAnsi="Cambria" w:cs="Cambria"/>
        </w:rPr>
        <w:t>perl/contents.pl?lang=eng&amp;catalog=4&amp;page=4 (английская версия).</w:t>
      </w:r>
    </w:p>
    <w:p w:rsidR="00A2474B" w:rsidRPr="00A2474B" w:rsidRDefault="00A2474B" w:rsidP="00A2474B">
      <w:pPr>
        <w:kinsoku w:val="0"/>
        <w:overflowPunct w:val="0"/>
        <w:autoSpaceDE w:val="0"/>
        <w:autoSpaceDN w:val="0"/>
        <w:adjustRightInd w:val="0"/>
        <w:spacing w:before="67" w:after="0" w:line="223" w:lineRule="auto"/>
        <w:ind w:firstLine="283"/>
        <w:jc w:val="both"/>
        <w:rPr>
          <w:rFonts w:ascii="Cambria" w:hAnsi="Cambria" w:cs="Cambria"/>
          <w:w w:val="131"/>
        </w:rPr>
      </w:pPr>
      <w:r w:rsidRPr="00A2474B">
        <w:rPr>
          <w:rFonts w:ascii="Cambria" w:hAnsi="Cambria" w:cs="Cambria"/>
          <w:w w:val="128"/>
        </w:rPr>
        <w:t>С</w:t>
      </w:r>
      <w:r w:rsidRPr="00A2474B">
        <w:rPr>
          <w:rFonts w:ascii="Cambria" w:hAnsi="Cambria" w:cs="Cambria"/>
          <w:spacing w:val="7"/>
        </w:rPr>
        <w:t xml:space="preserve"> </w:t>
      </w:r>
      <w:r w:rsidRPr="00A2474B">
        <w:rPr>
          <w:rFonts w:ascii="Cambria" w:hAnsi="Cambria" w:cs="Cambria"/>
          <w:spacing w:val="-1"/>
          <w:w w:val="97"/>
        </w:rPr>
        <w:t>настоящим</w:t>
      </w:r>
      <w:r w:rsidRPr="00A2474B">
        <w:rPr>
          <w:rFonts w:ascii="Cambria" w:hAnsi="Cambria" w:cs="Cambria"/>
          <w:w w:val="97"/>
        </w:rPr>
        <w:t>и</w:t>
      </w:r>
      <w:r w:rsidRPr="00A2474B">
        <w:rPr>
          <w:rFonts w:ascii="Cambria" w:hAnsi="Cambria" w:cs="Cambria"/>
          <w:spacing w:val="7"/>
        </w:rPr>
        <w:t xml:space="preserve"> </w:t>
      </w:r>
      <w:r w:rsidRPr="00A2474B">
        <w:rPr>
          <w:rFonts w:ascii="Cambria" w:hAnsi="Cambria" w:cs="Cambria"/>
          <w:spacing w:val="-1"/>
          <w:w w:val="98"/>
        </w:rPr>
        <w:t>правилами</w:t>
      </w:r>
      <w:r w:rsidRPr="00A2474B">
        <w:rPr>
          <w:rFonts w:ascii="Cambria" w:hAnsi="Cambria" w:cs="Cambria"/>
          <w:w w:val="98"/>
        </w:rPr>
        <w:t>,</w:t>
      </w:r>
      <w:r w:rsidRPr="00A2474B">
        <w:rPr>
          <w:rFonts w:ascii="Cambria" w:hAnsi="Cambria" w:cs="Cambria"/>
          <w:spacing w:val="7"/>
        </w:rPr>
        <w:t xml:space="preserve"> </w:t>
      </w:r>
      <w:r w:rsidRPr="00A2474B">
        <w:rPr>
          <w:rFonts w:ascii="Cambria" w:hAnsi="Cambria" w:cs="Cambria"/>
          <w:w w:val="94"/>
        </w:rPr>
        <w:t>а</w:t>
      </w:r>
      <w:r w:rsidRPr="00A2474B">
        <w:rPr>
          <w:rFonts w:ascii="Cambria" w:hAnsi="Cambria" w:cs="Cambria"/>
          <w:spacing w:val="7"/>
        </w:rPr>
        <w:t xml:space="preserve"> </w:t>
      </w:r>
      <w:r w:rsidRPr="00A2474B">
        <w:rPr>
          <w:rFonts w:ascii="Cambria" w:hAnsi="Cambria" w:cs="Cambria"/>
          <w:spacing w:val="-1"/>
          <w:w w:val="94"/>
        </w:rPr>
        <w:t>такж</w:t>
      </w:r>
      <w:r w:rsidRPr="00A2474B">
        <w:rPr>
          <w:rFonts w:ascii="Cambria" w:hAnsi="Cambria" w:cs="Cambria"/>
          <w:w w:val="94"/>
        </w:rPr>
        <w:t>е</w:t>
      </w:r>
      <w:r w:rsidRPr="00A2474B">
        <w:rPr>
          <w:rFonts w:ascii="Cambria" w:hAnsi="Cambria" w:cs="Cambria"/>
          <w:spacing w:val="7"/>
        </w:rPr>
        <w:t xml:space="preserve"> </w:t>
      </w:r>
      <w:r w:rsidRPr="00A2474B">
        <w:rPr>
          <w:rFonts w:ascii="Cambria" w:hAnsi="Cambria" w:cs="Cambria"/>
          <w:w w:val="104"/>
        </w:rPr>
        <w:t>с</w:t>
      </w:r>
      <w:r w:rsidRPr="00A2474B">
        <w:rPr>
          <w:rFonts w:ascii="Cambria" w:hAnsi="Cambria" w:cs="Cambria"/>
          <w:spacing w:val="7"/>
        </w:rPr>
        <w:t xml:space="preserve"> </w:t>
      </w:r>
      <w:r w:rsidRPr="00A2474B">
        <w:rPr>
          <w:rFonts w:ascii="Cambria" w:hAnsi="Cambria" w:cs="Cambria"/>
          <w:spacing w:val="-1"/>
          <w:w w:val="98"/>
        </w:rPr>
        <w:t xml:space="preserve">формами </w:t>
      </w:r>
      <w:r w:rsidRPr="00A2474B">
        <w:rPr>
          <w:rFonts w:ascii="Cambria" w:hAnsi="Cambria" w:cs="Cambria"/>
          <w:spacing w:val="-1"/>
          <w:w w:val="95"/>
        </w:rPr>
        <w:t>договоро</w:t>
      </w:r>
      <w:r w:rsidRPr="00A2474B">
        <w:rPr>
          <w:rFonts w:ascii="Cambria" w:hAnsi="Cambria" w:cs="Cambria"/>
          <w:w w:val="95"/>
        </w:rPr>
        <w:t>в</w:t>
      </w:r>
      <w:r w:rsidRPr="00A2474B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  <w:spacing w:val="21"/>
        </w:rPr>
        <w:t xml:space="preserve"> </w:t>
      </w:r>
      <w:r w:rsidRPr="00A2474B">
        <w:rPr>
          <w:rFonts w:ascii="Cambria" w:hAnsi="Cambria" w:cs="Cambria"/>
          <w:spacing w:val="-1"/>
          <w:w w:val="99"/>
        </w:rPr>
        <w:t>можн</w:t>
      </w:r>
      <w:r w:rsidRPr="00A2474B">
        <w:rPr>
          <w:rFonts w:ascii="Cambria" w:hAnsi="Cambria" w:cs="Cambria"/>
          <w:w w:val="99"/>
        </w:rPr>
        <w:t>о</w:t>
      </w:r>
      <w:r w:rsidRPr="00A2474B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  <w:spacing w:val="21"/>
        </w:rPr>
        <w:t xml:space="preserve"> </w:t>
      </w:r>
      <w:r w:rsidRPr="00A2474B">
        <w:rPr>
          <w:rFonts w:ascii="Cambria" w:hAnsi="Cambria" w:cs="Cambria"/>
          <w:spacing w:val="-1"/>
          <w:w w:val="96"/>
        </w:rPr>
        <w:t>познакомитьс</w:t>
      </w:r>
      <w:r w:rsidRPr="00A2474B">
        <w:rPr>
          <w:rFonts w:ascii="Cambria" w:hAnsi="Cambria" w:cs="Cambria"/>
          <w:w w:val="96"/>
        </w:rPr>
        <w:t>я</w:t>
      </w:r>
      <w:r w:rsidRPr="00A2474B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  <w:spacing w:val="22"/>
        </w:rPr>
        <w:t xml:space="preserve"> </w:t>
      </w:r>
      <w:r w:rsidRPr="00A2474B">
        <w:rPr>
          <w:rFonts w:ascii="Cambria" w:hAnsi="Cambria" w:cs="Cambria"/>
          <w:spacing w:val="-1"/>
          <w:w w:val="97"/>
        </w:rPr>
        <w:t>н</w:t>
      </w:r>
      <w:r w:rsidRPr="00A2474B">
        <w:rPr>
          <w:rFonts w:ascii="Cambria" w:hAnsi="Cambria" w:cs="Cambria"/>
          <w:w w:val="97"/>
        </w:rPr>
        <w:t>а</w:t>
      </w:r>
      <w:r w:rsidRPr="00A2474B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  <w:spacing w:val="21"/>
        </w:rPr>
        <w:t xml:space="preserve"> </w:t>
      </w:r>
      <w:r w:rsidRPr="00A2474B">
        <w:rPr>
          <w:rFonts w:ascii="Cambria" w:hAnsi="Cambria" w:cs="Cambria"/>
          <w:spacing w:val="-1"/>
          <w:w w:val="96"/>
        </w:rPr>
        <w:t>страничк</w:t>
      </w:r>
      <w:r w:rsidRPr="00A2474B">
        <w:rPr>
          <w:rFonts w:ascii="Cambria" w:hAnsi="Cambria" w:cs="Cambria"/>
          <w:w w:val="96"/>
        </w:rPr>
        <w:t>е</w:t>
      </w:r>
      <w:r w:rsidRPr="00A2474B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  <w:spacing w:val="-19"/>
        </w:rPr>
        <w:t xml:space="preserve"> </w:t>
      </w:r>
      <w:r w:rsidRPr="00A2474B">
        <w:rPr>
          <w:rFonts w:ascii="Cambria" w:hAnsi="Cambria" w:cs="Cambria"/>
          <w:spacing w:val="-1"/>
          <w:w w:val="96"/>
        </w:rPr>
        <w:t>редакци</w:t>
      </w:r>
      <w:r w:rsidRPr="00A2474B">
        <w:rPr>
          <w:rFonts w:ascii="Cambria" w:hAnsi="Cambria" w:cs="Cambria"/>
          <w:w w:val="96"/>
        </w:rPr>
        <w:t>и</w:t>
      </w:r>
      <w:r w:rsidRPr="00A2474B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  <w:spacing w:val="-19"/>
        </w:rPr>
        <w:t xml:space="preserve"> </w:t>
      </w:r>
      <w:r w:rsidRPr="00A2474B">
        <w:rPr>
          <w:rFonts w:ascii="Cambria" w:hAnsi="Cambria" w:cs="Cambria"/>
          <w:spacing w:val="-1"/>
          <w:w w:val="95"/>
        </w:rPr>
        <w:t>журнал</w:t>
      </w:r>
      <w:r w:rsidRPr="00A2474B">
        <w:rPr>
          <w:rFonts w:ascii="Cambria" w:hAnsi="Cambria" w:cs="Cambria"/>
          <w:w w:val="95"/>
        </w:rPr>
        <w:t>а</w:t>
      </w:r>
      <w:r w:rsidRPr="00A2474B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  <w:spacing w:val="-19"/>
        </w:rPr>
        <w:t xml:space="preserve"> </w:t>
      </w:r>
      <w:r w:rsidRPr="00A2474B">
        <w:rPr>
          <w:rFonts w:ascii="Cambria" w:hAnsi="Cambria" w:cs="Cambria"/>
          <w:spacing w:val="-1"/>
          <w:w w:val="101"/>
        </w:rPr>
        <w:t>“Водны</w:t>
      </w:r>
      <w:r w:rsidRPr="00A2474B">
        <w:rPr>
          <w:rFonts w:ascii="Cambria" w:hAnsi="Cambria" w:cs="Cambria"/>
          <w:w w:val="101"/>
        </w:rPr>
        <w:t>е</w:t>
      </w:r>
      <w:r w:rsidRPr="00A2474B">
        <w:rPr>
          <w:rFonts w:ascii="Cambria" w:hAnsi="Cambria" w:cs="Cambria"/>
        </w:rPr>
        <w:t xml:space="preserve"> </w:t>
      </w:r>
      <w:r w:rsidRPr="00A2474B">
        <w:rPr>
          <w:rFonts w:ascii="Cambria" w:hAnsi="Cambria" w:cs="Cambria"/>
          <w:spacing w:val="-19"/>
        </w:rPr>
        <w:t xml:space="preserve"> </w:t>
      </w:r>
      <w:r w:rsidRPr="00A2474B">
        <w:rPr>
          <w:rFonts w:ascii="Cambria" w:hAnsi="Cambria" w:cs="Cambria"/>
          <w:spacing w:val="-1"/>
        </w:rPr>
        <w:t>ресурсы” п</w:t>
      </w:r>
      <w:r w:rsidRPr="00A2474B">
        <w:rPr>
          <w:rFonts w:ascii="Cambria" w:hAnsi="Cambria" w:cs="Cambria"/>
        </w:rPr>
        <w:t xml:space="preserve">о    </w:t>
      </w:r>
      <w:r w:rsidRPr="00A2474B">
        <w:rPr>
          <w:rFonts w:ascii="Cambria" w:hAnsi="Cambria" w:cs="Cambria"/>
          <w:spacing w:val="-15"/>
        </w:rPr>
        <w:t xml:space="preserve"> </w:t>
      </w:r>
      <w:r w:rsidRPr="00A2474B">
        <w:rPr>
          <w:rFonts w:ascii="Cambria" w:hAnsi="Cambria" w:cs="Cambria"/>
          <w:spacing w:val="-1"/>
          <w:w w:val="95"/>
        </w:rPr>
        <w:t>адресу</w:t>
      </w:r>
      <w:r w:rsidRPr="00A2474B">
        <w:rPr>
          <w:rFonts w:ascii="Cambria" w:hAnsi="Cambria" w:cs="Cambria"/>
          <w:w w:val="95"/>
        </w:rPr>
        <w:t>:</w:t>
      </w:r>
      <w:r w:rsidRPr="00A2474B">
        <w:rPr>
          <w:rFonts w:ascii="Cambria" w:hAnsi="Cambria" w:cs="Cambria"/>
        </w:rPr>
        <w:t xml:space="preserve">  </w:t>
      </w:r>
      <w:hyperlink r:id="rId38" w:history="1">
        <w:r w:rsidRPr="00A2474B">
          <w:rPr>
            <w:rFonts w:ascii="Cambria" w:hAnsi="Cambria" w:cs="Cambria"/>
            <w:spacing w:val="-1"/>
            <w:w w:val="87"/>
          </w:rPr>
          <w:t>ww</w:t>
        </w:r>
        <w:r w:rsidRPr="00A2474B">
          <w:rPr>
            <w:rFonts w:ascii="Cambria" w:hAnsi="Cambria" w:cs="Cambria"/>
            <w:spacing w:val="-33"/>
            <w:w w:val="87"/>
          </w:rPr>
          <w:t>w</w:t>
        </w:r>
        <w:r w:rsidRPr="00A2474B">
          <w:rPr>
            <w:rFonts w:ascii="Cambria" w:hAnsi="Cambria" w:cs="Cambria"/>
            <w:spacing w:val="-1"/>
            <w:w w:val="91"/>
          </w:rPr>
          <w:t>.iwp.ru/content/zhurnal</w:t>
        </w:r>
        <w:r w:rsidRPr="00A2474B">
          <w:rPr>
            <w:rFonts w:ascii="Cambria" w:hAnsi="Cambria" w:cs="Cambria"/>
            <w:spacing w:val="-7"/>
            <w:w w:val="91"/>
          </w:rPr>
          <w:t>v</w:t>
        </w:r>
        <w:r w:rsidRPr="00A2474B">
          <w:rPr>
            <w:rFonts w:ascii="Cambria" w:hAnsi="Cambria" w:cs="Cambria"/>
            <w:spacing w:val="-1"/>
            <w:w w:val="99"/>
          </w:rPr>
          <w:t>o</w:t>
        </w:r>
        <w:r w:rsidRPr="00A2474B">
          <w:rPr>
            <w:rFonts w:ascii="Cambria" w:hAnsi="Cambria" w:cs="Cambria"/>
            <w:spacing w:val="-1"/>
            <w:w w:val="95"/>
          </w:rPr>
          <w:t>dn</w:t>
        </w:r>
        <w:r w:rsidRPr="00A2474B">
          <w:rPr>
            <w:rFonts w:ascii="Cambria" w:hAnsi="Cambria" w:cs="Cambria"/>
            <w:spacing w:val="-5"/>
            <w:w w:val="95"/>
          </w:rPr>
          <w:t>y</w:t>
        </w:r>
        <w:r w:rsidRPr="00A2474B">
          <w:rPr>
            <w:rFonts w:ascii="Cambria" w:hAnsi="Cambria" w:cs="Cambria"/>
            <w:spacing w:val="-1"/>
            <w:w w:val="93"/>
          </w:rPr>
          <w:t>e</w:t>
        </w:r>
      </w:hyperlink>
      <w:r w:rsidRPr="00A2474B">
        <w:rPr>
          <w:rFonts w:ascii="Cambria" w:hAnsi="Cambria" w:cs="Cambria"/>
          <w:w w:val="46"/>
        </w:rPr>
        <w:t xml:space="preserve"> </w:t>
      </w:r>
      <w:proofErr w:type="spellStart"/>
      <w:r w:rsidRPr="00A2474B">
        <w:rPr>
          <w:rFonts w:ascii="Cambria" w:hAnsi="Cambria" w:cs="Cambria"/>
          <w:spacing w:val="-1"/>
          <w:w w:val="91"/>
        </w:rPr>
        <w:t>resurc</w:t>
      </w:r>
      <w:r w:rsidRPr="00A2474B">
        <w:rPr>
          <w:rFonts w:ascii="Cambria" w:hAnsi="Cambria" w:cs="Cambria"/>
          <w:spacing w:val="-30"/>
          <w:w w:val="92"/>
        </w:rPr>
        <w:t>y</w:t>
      </w:r>
      <w:proofErr w:type="spellEnd"/>
      <w:r w:rsidRPr="00A2474B">
        <w:rPr>
          <w:rFonts w:ascii="Cambria" w:hAnsi="Cambria" w:cs="Cambria"/>
          <w:w w:val="131"/>
        </w:rPr>
        <w:t>.</w:t>
      </w:r>
    </w:p>
    <w:p w:rsidR="009F7CFB" w:rsidRDefault="009F7CFB"/>
    <w:sectPr w:rsidR="009F7CFB" w:rsidSect="001172F1">
      <w:type w:val="continuous"/>
      <w:pgSz w:w="11620" w:h="16160"/>
      <w:pgMar w:top="1540" w:right="740" w:bottom="280" w:left="740" w:header="720" w:footer="720" w:gutter="0"/>
      <w:cols w:space="720" w:equalWidth="0">
        <w:col w:w="101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23"/>
      </w:pPr>
      <w:rPr>
        <w:rFonts w:ascii="Cambria" w:hAnsi="Cambria" w:cs="Cambria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482" w:hanging="223"/>
      </w:pPr>
    </w:lvl>
    <w:lvl w:ilvl="2">
      <w:numFmt w:val="bullet"/>
      <w:lvlText w:val="•"/>
      <w:lvlJc w:val="left"/>
      <w:pPr>
        <w:ind w:left="965" w:hanging="223"/>
      </w:pPr>
    </w:lvl>
    <w:lvl w:ilvl="3">
      <w:numFmt w:val="bullet"/>
      <w:lvlText w:val="•"/>
      <w:lvlJc w:val="left"/>
      <w:pPr>
        <w:ind w:left="1448" w:hanging="223"/>
      </w:pPr>
    </w:lvl>
    <w:lvl w:ilvl="4">
      <w:numFmt w:val="bullet"/>
      <w:lvlText w:val="•"/>
      <w:lvlJc w:val="left"/>
      <w:pPr>
        <w:ind w:left="1930" w:hanging="223"/>
      </w:pPr>
    </w:lvl>
    <w:lvl w:ilvl="5">
      <w:numFmt w:val="bullet"/>
      <w:lvlText w:val="•"/>
      <w:lvlJc w:val="left"/>
      <w:pPr>
        <w:ind w:left="2413" w:hanging="223"/>
      </w:pPr>
    </w:lvl>
    <w:lvl w:ilvl="6">
      <w:numFmt w:val="bullet"/>
      <w:lvlText w:val="•"/>
      <w:lvlJc w:val="left"/>
      <w:pPr>
        <w:ind w:left="2896" w:hanging="223"/>
      </w:pPr>
    </w:lvl>
    <w:lvl w:ilvl="7">
      <w:numFmt w:val="bullet"/>
      <w:lvlText w:val="•"/>
      <w:lvlJc w:val="left"/>
      <w:pPr>
        <w:ind w:left="3378" w:hanging="223"/>
      </w:pPr>
    </w:lvl>
    <w:lvl w:ilvl="8">
      <w:numFmt w:val="bullet"/>
      <w:lvlText w:val="•"/>
      <w:lvlJc w:val="left"/>
      <w:pPr>
        <w:ind w:left="3861" w:hanging="223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60"/>
      </w:pPr>
      <w:rPr>
        <w:rFonts w:ascii="Cambria" w:hAnsi="Cambria" w:cs="Cambria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482" w:hanging="260"/>
      </w:pPr>
    </w:lvl>
    <w:lvl w:ilvl="2">
      <w:numFmt w:val="bullet"/>
      <w:lvlText w:val="•"/>
      <w:lvlJc w:val="left"/>
      <w:pPr>
        <w:ind w:left="965" w:hanging="260"/>
      </w:pPr>
    </w:lvl>
    <w:lvl w:ilvl="3">
      <w:numFmt w:val="bullet"/>
      <w:lvlText w:val="•"/>
      <w:lvlJc w:val="left"/>
      <w:pPr>
        <w:ind w:left="1448" w:hanging="260"/>
      </w:pPr>
    </w:lvl>
    <w:lvl w:ilvl="4">
      <w:numFmt w:val="bullet"/>
      <w:lvlText w:val="•"/>
      <w:lvlJc w:val="left"/>
      <w:pPr>
        <w:ind w:left="1930" w:hanging="260"/>
      </w:pPr>
    </w:lvl>
    <w:lvl w:ilvl="5">
      <w:numFmt w:val="bullet"/>
      <w:lvlText w:val="•"/>
      <w:lvlJc w:val="left"/>
      <w:pPr>
        <w:ind w:left="2413" w:hanging="260"/>
      </w:pPr>
    </w:lvl>
    <w:lvl w:ilvl="6">
      <w:numFmt w:val="bullet"/>
      <w:lvlText w:val="•"/>
      <w:lvlJc w:val="left"/>
      <w:pPr>
        <w:ind w:left="2896" w:hanging="260"/>
      </w:pPr>
    </w:lvl>
    <w:lvl w:ilvl="7">
      <w:numFmt w:val="bullet"/>
      <w:lvlText w:val="•"/>
      <w:lvlJc w:val="left"/>
      <w:pPr>
        <w:ind w:left="3378" w:hanging="260"/>
      </w:pPr>
    </w:lvl>
    <w:lvl w:ilvl="8">
      <w:numFmt w:val="bullet"/>
      <w:lvlText w:val="•"/>
      <w:lvlJc w:val="left"/>
      <w:pPr>
        <w:ind w:left="3861" w:hanging="260"/>
      </w:pPr>
    </w:lvl>
  </w:abstractNum>
  <w:abstractNum w:abstractNumId="2">
    <w:nsid w:val="00000404"/>
    <w:multiLevelType w:val="multilevel"/>
    <w:tmpl w:val="00000887"/>
    <w:lvl w:ilvl="0">
      <w:start w:val="5"/>
      <w:numFmt w:val="decimal"/>
      <w:lvlText w:val="%1."/>
      <w:lvlJc w:val="left"/>
      <w:pPr>
        <w:ind w:hanging="242"/>
      </w:pPr>
      <w:rPr>
        <w:rFonts w:ascii="Cambria" w:hAnsi="Cambria" w:cs="Cambria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482" w:hanging="242"/>
      </w:pPr>
    </w:lvl>
    <w:lvl w:ilvl="2">
      <w:numFmt w:val="bullet"/>
      <w:lvlText w:val="•"/>
      <w:lvlJc w:val="left"/>
      <w:pPr>
        <w:ind w:left="965" w:hanging="242"/>
      </w:pPr>
    </w:lvl>
    <w:lvl w:ilvl="3">
      <w:numFmt w:val="bullet"/>
      <w:lvlText w:val="•"/>
      <w:lvlJc w:val="left"/>
      <w:pPr>
        <w:ind w:left="1448" w:hanging="242"/>
      </w:pPr>
    </w:lvl>
    <w:lvl w:ilvl="4">
      <w:numFmt w:val="bullet"/>
      <w:lvlText w:val="•"/>
      <w:lvlJc w:val="left"/>
      <w:pPr>
        <w:ind w:left="1930" w:hanging="242"/>
      </w:pPr>
    </w:lvl>
    <w:lvl w:ilvl="5">
      <w:numFmt w:val="bullet"/>
      <w:lvlText w:val="•"/>
      <w:lvlJc w:val="left"/>
      <w:pPr>
        <w:ind w:left="2413" w:hanging="242"/>
      </w:pPr>
    </w:lvl>
    <w:lvl w:ilvl="6">
      <w:numFmt w:val="bullet"/>
      <w:lvlText w:val="•"/>
      <w:lvlJc w:val="left"/>
      <w:pPr>
        <w:ind w:left="2896" w:hanging="242"/>
      </w:pPr>
    </w:lvl>
    <w:lvl w:ilvl="7">
      <w:numFmt w:val="bullet"/>
      <w:lvlText w:val="•"/>
      <w:lvlJc w:val="left"/>
      <w:pPr>
        <w:ind w:left="3378" w:hanging="242"/>
      </w:pPr>
    </w:lvl>
    <w:lvl w:ilvl="8">
      <w:numFmt w:val="bullet"/>
      <w:lvlText w:val="•"/>
      <w:lvlJc w:val="left"/>
      <w:pPr>
        <w:ind w:left="3861" w:hanging="242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34"/>
      </w:pPr>
      <w:rPr>
        <w:rFonts w:ascii="Cambria" w:hAnsi="Cambria" w:cs="Cambria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482" w:hanging="234"/>
      </w:pPr>
    </w:lvl>
    <w:lvl w:ilvl="2">
      <w:numFmt w:val="bullet"/>
      <w:lvlText w:val="•"/>
      <w:lvlJc w:val="left"/>
      <w:pPr>
        <w:ind w:left="965" w:hanging="234"/>
      </w:pPr>
    </w:lvl>
    <w:lvl w:ilvl="3">
      <w:numFmt w:val="bullet"/>
      <w:lvlText w:val="•"/>
      <w:lvlJc w:val="left"/>
      <w:pPr>
        <w:ind w:left="1447" w:hanging="234"/>
      </w:pPr>
    </w:lvl>
    <w:lvl w:ilvl="4">
      <w:numFmt w:val="bullet"/>
      <w:lvlText w:val="•"/>
      <w:lvlJc w:val="left"/>
      <w:pPr>
        <w:ind w:left="1930" w:hanging="234"/>
      </w:pPr>
    </w:lvl>
    <w:lvl w:ilvl="5">
      <w:numFmt w:val="bullet"/>
      <w:lvlText w:val="•"/>
      <w:lvlJc w:val="left"/>
      <w:pPr>
        <w:ind w:left="2412" w:hanging="234"/>
      </w:pPr>
    </w:lvl>
    <w:lvl w:ilvl="6">
      <w:numFmt w:val="bullet"/>
      <w:lvlText w:val="•"/>
      <w:lvlJc w:val="left"/>
      <w:pPr>
        <w:ind w:left="2895" w:hanging="234"/>
      </w:pPr>
    </w:lvl>
    <w:lvl w:ilvl="7">
      <w:numFmt w:val="bullet"/>
      <w:lvlText w:val="•"/>
      <w:lvlJc w:val="left"/>
      <w:pPr>
        <w:ind w:left="3377" w:hanging="234"/>
      </w:pPr>
    </w:lvl>
    <w:lvl w:ilvl="8">
      <w:numFmt w:val="bullet"/>
      <w:lvlText w:val="•"/>
      <w:lvlJc w:val="left"/>
      <w:pPr>
        <w:ind w:left="3860" w:hanging="234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68"/>
      </w:pPr>
      <w:rPr>
        <w:rFonts w:ascii="Cambria" w:hAnsi="Cambria" w:cs="Cambria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220" w:hanging="268"/>
      </w:pPr>
    </w:lvl>
    <w:lvl w:ilvl="2">
      <w:numFmt w:val="bullet"/>
      <w:lvlText w:val="•"/>
      <w:lvlJc w:val="left"/>
      <w:pPr>
        <w:ind w:left="1620" w:hanging="268"/>
      </w:pPr>
    </w:lvl>
    <w:lvl w:ilvl="3">
      <w:numFmt w:val="bullet"/>
      <w:lvlText w:val="•"/>
      <w:lvlJc w:val="left"/>
      <w:pPr>
        <w:ind w:left="2021" w:hanging="268"/>
      </w:pPr>
    </w:lvl>
    <w:lvl w:ilvl="4">
      <w:numFmt w:val="bullet"/>
      <w:lvlText w:val="•"/>
      <w:lvlJc w:val="left"/>
      <w:pPr>
        <w:ind w:left="2421" w:hanging="268"/>
      </w:pPr>
    </w:lvl>
    <w:lvl w:ilvl="5">
      <w:numFmt w:val="bullet"/>
      <w:lvlText w:val="•"/>
      <w:lvlJc w:val="left"/>
      <w:pPr>
        <w:ind w:left="2822" w:hanging="268"/>
      </w:pPr>
    </w:lvl>
    <w:lvl w:ilvl="6">
      <w:numFmt w:val="bullet"/>
      <w:lvlText w:val="•"/>
      <w:lvlJc w:val="left"/>
      <w:pPr>
        <w:ind w:left="3223" w:hanging="268"/>
      </w:pPr>
    </w:lvl>
    <w:lvl w:ilvl="7">
      <w:numFmt w:val="bullet"/>
      <w:lvlText w:val="•"/>
      <w:lvlJc w:val="left"/>
      <w:pPr>
        <w:ind w:left="3623" w:hanging="268"/>
      </w:pPr>
    </w:lvl>
    <w:lvl w:ilvl="8">
      <w:numFmt w:val="bullet"/>
      <w:lvlText w:val="•"/>
      <w:lvlJc w:val="left"/>
      <w:pPr>
        <w:ind w:left="4024" w:hanging="26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14"/>
      </w:pPr>
      <w:rPr>
        <w:rFonts w:ascii="Cambria" w:hAnsi="Cambria" w:cs="Cambria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482" w:hanging="214"/>
      </w:pPr>
    </w:lvl>
    <w:lvl w:ilvl="2">
      <w:numFmt w:val="bullet"/>
      <w:lvlText w:val="•"/>
      <w:lvlJc w:val="left"/>
      <w:pPr>
        <w:ind w:left="965" w:hanging="214"/>
      </w:pPr>
    </w:lvl>
    <w:lvl w:ilvl="3">
      <w:numFmt w:val="bullet"/>
      <w:lvlText w:val="•"/>
      <w:lvlJc w:val="left"/>
      <w:pPr>
        <w:ind w:left="1447" w:hanging="214"/>
      </w:pPr>
    </w:lvl>
    <w:lvl w:ilvl="4">
      <w:numFmt w:val="bullet"/>
      <w:lvlText w:val="•"/>
      <w:lvlJc w:val="left"/>
      <w:pPr>
        <w:ind w:left="1930" w:hanging="214"/>
      </w:pPr>
    </w:lvl>
    <w:lvl w:ilvl="5">
      <w:numFmt w:val="bullet"/>
      <w:lvlText w:val="•"/>
      <w:lvlJc w:val="left"/>
      <w:pPr>
        <w:ind w:left="2412" w:hanging="214"/>
      </w:pPr>
    </w:lvl>
    <w:lvl w:ilvl="6">
      <w:numFmt w:val="bullet"/>
      <w:lvlText w:val="•"/>
      <w:lvlJc w:val="left"/>
      <w:pPr>
        <w:ind w:left="2895" w:hanging="214"/>
      </w:pPr>
    </w:lvl>
    <w:lvl w:ilvl="7">
      <w:numFmt w:val="bullet"/>
      <w:lvlText w:val="•"/>
      <w:lvlJc w:val="left"/>
      <w:pPr>
        <w:ind w:left="3377" w:hanging="214"/>
      </w:pPr>
    </w:lvl>
    <w:lvl w:ilvl="8">
      <w:numFmt w:val="bullet"/>
      <w:lvlText w:val="•"/>
      <w:lvlJc w:val="left"/>
      <w:pPr>
        <w:ind w:left="3860" w:hanging="214"/>
      </w:pPr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."/>
      <w:lvlJc w:val="left"/>
      <w:pPr>
        <w:ind w:hanging="217"/>
      </w:pPr>
      <w:rPr>
        <w:rFonts w:ascii="Cambria" w:hAnsi="Cambria" w:cs="Cambria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20" w:hanging="217"/>
      </w:pPr>
    </w:lvl>
    <w:lvl w:ilvl="2">
      <w:numFmt w:val="bullet"/>
      <w:lvlText w:val="•"/>
      <w:lvlJc w:val="left"/>
      <w:pPr>
        <w:ind w:left="1798" w:hanging="217"/>
      </w:pPr>
    </w:lvl>
    <w:lvl w:ilvl="3">
      <w:numFmt w:val="bullet"/>
      <w:lvlText w:val="•"/>
      <w:lvlJc w:val="left"/>
      <w:pPr>
        <w:ind w:left="2176" w:hanging="217"/>
      </w:pPr>
    </w:lvl>
    <w:lvl w:ilvl="4">
      <w:numFmt w:val="bullet"/>
      <w:lvlText w:val="•"/>
      <w:lvlJc w:val="left"/>
      <w:pPr>
        <w:ind w:left="2555" w:hanging="217"/>
      </w:pPr>
    </w:lvl>
    <w:lvl w:ilvl="5">
      <w:numFmt w:val="bullet"/>
      <w:lvlText w:val="•"/>
      <w:lvlJc w:val="left"/>
      <w:pPr>
        <w:ind w:left="2933" w:hanging="217"/>
      </w:pPr>
    </w:lvl>
    <w:lvl w:ilvl="6">
      <w:numFmt w:val="bullet"/>
      <w:lvlText w:val="•"/>
      <w:lvlJc w:val="left"/>
      <w:pPr>
        <w:ind w:left="3312" w:hanging="217"/>
      </w:pPr>
    </w:lvl>
    <w:lvl w:ilvl="7">
      <w:numFmt w:val="bullet"/>
      <w:lvlText w:val="•"/>
      <w:lvlJc w:val="left"/>
      <w:pPr>
        <w:ind w:left="3690" w:hanging="217"/>
      </w:pPr>
    </w:lvl>
    <w:lvl w:ilvl="8">
      <w:numFmt w:val="bullet"/>
      <w:lvlText w:val="•"/>
      <w:lvlJc w:val="left"/>
      <w:pPr>
        <w:ind w:left="4068" w:hanging="217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212"/>
      </w:pPr>
      <w:rPr>
        <w:rFonts w:ascii="Cambria" w:hAnsi="Cambria" w:cs="Cambria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482" w:hanging="212"/>
      </w:pPr>
    </w:lvl>
    <w:lvl w:ilvl="2">
      <w:numFmt w:val="bullet"/>
      <w:lvlText w:val="•"/>
      <w:lvlJc w:val="left"/>
      <w:pPr>
        <w:ind w:left="965" w:hanging="212"/>
      </w:pPr>
    </w:lvl>
    <w:lvl w:ilvl="3">
      <w:numFmt w:val="bullet"/>
      <w:lvlText w:val="•"/>
      <w:lvlJc w:val="left"/>
      <w:pPr>
        <w:ind w:left="1447" w:hanging="212"/>
      </w:pPr>
    </w:lvl>
    <w:lvl w:ilvl="4">
      <w:numFmt w:val="bullet"/>
      <w:lvlText w:val="•"/>
      <w:lvlJc w:val="left"/>
      <w:pPr>
        <w:ind w:left="1930" w:hanging="212"/>
      </w:pPr>
    </w:lvl>
    <w:lvl w:ilvl="5">
      <w:numFmt w:val="bullet"/>
      <w:lvlText w:val="•"/>
      <w:lvlJc w:val="left"/>
      <w:pPr>
        <w:ind w:left="2412" w:hanging="212"/>
      </w:pPr>
    </w:lvl>
    <w:lvl w:ilvl="6">
      <w:numFmt w:val="bullet"/>
      <w:lvlText w:val="•"/>
      <w:lvlJc w:val="left"/>
      <w:pPr>
        <w:ind w:left="2895" w:hanging="212"/>
      </w:pPr>
    </w:lvl>
    <w:lvl w:ilvl="7">
      <w:numFmt w:val="bullet"/>
      <w:lvlText w:val="•"/>
      <w:lvlJc w:val="left"/>
      <w:pPr>
        <w:ind w:left="3378" w:hanging="212"/>
      </w:pPr>
    </w:lvl>
    <w:lvl w:ilvl="8">
      <w:numFmt w:val="bullet"/>
      <w:lvlText w:val="•"/>
      <w:lvlJc w:val="left"/>
      <w:pPr>
        <w:ind w:left="3860" w:hanging="212"/>
      </w:pPr>
    </w:lvl>
  </w:abstractNum>
  <w:abstractNum w:abstractNumId="8">
    <w:nsid w:val="0000040A"/>
    <w:multiLevelType w:val="multilevel"/>
    <w:tmpl w:val="0000088D"/>
    <w:lvl w:ilvl="0">
      <w:start w:val="13"/>
      <w:numFmt w:val="decimal"/>
      <w:lvlText w:val="%1."/>
      <w:lvlJc w:val="left"/>
      <w:pPr>
        <w:ind w:hanging="394"/>
      </w:pPr>
      <w:rPr>
        <w:rFonts w:ascii="Cambria" w:hAnsi="Cambria" w:cs="Cambria"/>
        <w:b w:val="0"/>
        <w:bCs w:val="0"/>
        <w:spacing w:val="-1"/>
        <w:w w:val="95"/>
        <w:sz w:val="22"/>
        <w:szCs w:val="22"/>
      </w:rPr>
    </w:lvl>
    <w:lvl w:ilvl="1">
      <w:numFmt w:val="bullet"/>
      <w:lvlText w:val="•"/>
      <w:lvlJc w:val="left"/>
      <w:pPr>
        <w:ind w:left="482" w:hanging="394"/>
      </w:pPr>
    </w:lvl>
    <w:lvl w:ilvl="2">
      <w:numFmt w:val="bullet"/>
      <w:lvlText w:val="•"/>
      <w:lvlJc w:val="left"/>
      <w:pPr>
        <w:ind w:left="965" w:hanging="394"/>
      </w:pPr>
    </w:lvl>
    <w:lvl w:ilvl="3">
      <w:numFmt w:val="bullet"/>
      <w:lvlText w:val="•"/>
      <w:lvlJc w:val="left"/>
      <w:pPr>
        <w:ind w:left="1447" w:hanging="394"/>
      </w:pPr>
    </w:lvl>
    <w:lvl w:ilvl="4">
      <w:numFmt w:val="bullet"/>
      <w:lvlText w:val="•"/>
      <w:lvlJc w:val="left"/>
      <w:pPr>
        <w:ind w:left="1930" w:hanging="394"/>
      </w:pPr>
    </w:lvl>
    <w:lvl w:ilvl="5">
      <w:numFmt w:val="bullet"/>
      <w:lvlText w:val="•"/>
      <w:lvlJc w:val="left"/>
      <w:pPr>
        <w:ind w:left="2412" w:hanging="394"/>
      </w:pPr>
    </w:lvl>
    <w:lvl w:ilvl="6">
      <w:numFmt w:val="bullet"/>
      <w:lvlText w:val="•"/>
      <w:lvlJc w:val="left"/>
      <w:pPr>
        <w:ind w:left="2895" w:hanging="394"/>
      </w:pPr>
    </w:lvl>
    <w:lvl w:ilvl="7">
      <w:numFmt w:val="bullet"/>
      <w:lvlText w:val="•"/>
      <w:lvlJc w:val="left"/>
      <w:pPr>
        <w:ind w:left="3377" w:hanging="394"/>
      </w:pPr>
    </w:lvl>
    <w:lvl w:ilvl="8">
      <w:numFmt w:val="bullet"/>
      <w:lvlText w:val="•"/>
      <w:lvlJc w:val="left"/>
      <w:pPr>
        <w:ind w:left="3860" w:hanging="394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13"/>
      </w:pPr>
      <w:rPr>
        <w:rFonts w:ascii="Cambria" w:hAnsi="Cambria" w:cs="Cambria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482" w:hanging="213"/>
      </w:pPr>
    </w:lvl>
    <w:lvl w:ilvl="2">
      <w:numFmt w:val="bullet"/>
      <w:lvlText w:val="•"/>
      <w:lvlJc w:val="left"/>
      <w:pPr>
        <w:ind w:left="965" w:hanging="213"/>
      </w:pPr>
    </w:lvl>
    <w:lvl w:ilvl="3">
      <w:numFmt w:val="bullet"/>
      <w:lvlText w:val="•"/>
      <w:lvlJc w:val="left"/>
      <w:pPr>
        <w:ind w:left="1447" w:hanging="213"/>
      </w:pPr>
    </w:lvl>
    <w:lvl w:ilvl="4">
      <w:numFmt w:val="bullet"/>
      <w:lvlText w:val="•"/>
      <w:lvlJc w:val="left"/>
      <w:pPr>
        <w:ind w:left="1930" w:hanging="213"/>
      </w:pPr>
    </w:lvl>
    <w:lvl w:ilvl="5">
      <w:numFmt w:val="bullet"/>
      <w:lvlText w:val="•"/>
      <w:lvlJc w:val="left"/>
      <w:pPr>
        <w:ind w:left="2412" w:hanging="213"/>
      </w:pPr>
    </w:lvl>
    <w:lvl w:ilvl="6">
      <w:numFmt w:val="bullet"/>
      <w:lvlText w:val="•"/>
      <w:lvlJc w:val="left"/>
      <w:pPr>
        <w:ind w:left="2895" w:hanging="213"/>
      </w:pPr>
    </w:lvl>
    <w:lvl w:ilvl="7">
      <w:numFmt w:val="bullet"/>
      <w:lvlText w:val="•"/>
      <w:lvlJc w:val="left"/>
      <w:pPr>
        <w:ind w:left="3377" w:hanging="213"/>
      </w:pPr>
    </w:lvl>
    <w:lvl w:ilvl="8">
      <w:numFmt w:val="bullet"/>
      <w:lvlText w:val="•"/>
      <w:lvlJc w:val="left"/>
      <w:pPr>
        <w:ind w:left="3860" w:hanging="213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238"/>
      </w:pPr>
      <w:rPr>
        <w:rFonts w:ascii="Cambria" w:hAnsi="Cambria" w:cs="Cambria"/>
        <w:b w:val="0"/>
        <w:bCs w:val="0"/>
        <w:spacing w:val="-1"/>
        <w:w w:val="88"/>
        <w:sz w:val="22"/>
        <w:szCs w:val="22"/>
      </w:rPr>
    </w:lvl>
    <w:lvl w:ilvl="1">
      <w:numFmt w:val="bullet"/>
      <w:lvlText w:val="•"/>
      <w:lvlJc w:val="left"/>
      <w:pPr>
        <w:ind w:left="482" w:hanging="238"/>
      </w:pPr>
    </w:lvl>
    <w:lvl w:ilvl="2">
      <w:numFmt w:val="bullet"/>
      <w:lvlText w:val="•"/>
      <w:lvlJc w:val="left"/>
      <w:pPr>
        <w:ind w:left="965" w:hanging="238"/>
      </w:pPr>
    </w:lvl>
    <w:lvl w:ilvl="3">
      <w:numFmt w:val="bullet"/>
      <w:lvlText w:val="•"/>
      <w:lvlJc w:val="left"/>
      <w:pPr>
        <w:ind w:left="1447" w:hanging="238"/>
      </w:pPr>
    </w:lvl>
    <w:lvl w:ilvl="4">
      <w:numFmt w:val="bullet"/>
      <w:lvlText w:val="•"/>
      <w:lvlJc w:val="left"/>
      <w:pPr>
        <w:ind w:left="1930" w:hanging="238"/>
      </w:pPr>
    </w:lvl>
    <w:lvl w:ilvl="5">
      <w:numFmt w:val="bullet"/>
      <w:lvlText w:val="•"/>
      <w:lvlJc w:val="left"/>
      <w:pPr>
        <w:ind w:left="2412" w:hanging="238"/>
      </w:pPr>
    </w:lvl>
    <w:lvl w:ilvl="6">
      <w:numFmt w:val="bullet"/>
      <w:lvlText w:val="•"/>
      <w:lvlJc w:val="left"/>
      <w:pPr>
        <w:ind w:left="2895" w:hanging="238"/>
      </w:pPr>
    </w:lvl>
    <w:lvl w:ilvl="7">
      <w:numFmt w:val="bullet"/>
      <w:lvlText w:val="•"/>
      <w:lvlJc w:val="left"/>
      <w:pPr>
        <w:ind w:left="3377" w:hanging="238"/>
      </w:pPr>
    </w:lvl>
    <w:lvl w:ilvl="8">
      <w:numFmt w:val="bullet"/>
      <w:lvlText w:val="•"/>
      <w:lvlJc w:val="left"/>
      <w:pPr>
        <w:ind w:left="3860" w:hanging="238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56"/>
      </w:pPr>
      <w:rPr>
        <w:rFonts w:ascii="Cambria" w:hAnsi="Cambria" w:cs="Cambria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482" w:hanging="256"/>
      </w:pPr>
    </w:lvl>
    <w:lvl w:ilvl="2">
      <w:numFmt w:val="bullet"/>
      <w:lvlText w:val="•"/>
      <w:lvlJc w:val="left"/>
      <w:pPr>
        <w:ind w:left="965" w:hanging="256"/>
      </w:pPr>
    </w:lvl>
    <w:lvl w:ilvl="3">
      <w:numFmt w:val="bullet"/>
      <w:lvlText w:val="•"/>
      <w:lvlJc w:val="left"/>
      <w:pPr>
        <w:ind w:left="1447" w:hanging="256"/>
      </w:pPr>
    </w:lvl>
    <w:lvl w:ilvl="4">
      <w:numFmt w:val="bullet"/>
      <w:lvlText w:val="•"/>
      <w:lvlJc w:val="left"/>
      <w:pPr>
        <w:ind w:left="1930" w:hanging="256"/>
      </w:pPr>
    </w:lvl>
    <w:lvl w:ilvl="5">
      <w:numFmt w:val="bullet"/>
      <w:lvlText w:val="•"/>
      <w:lvlJc w:val="left"/>
      <w:pPr>
        <w:ind w:left="2413" w:hanging="256"/>
      </w:pPr>
    </w:lvl>
    <w:lvl w:ilvl="6">
      <w:numFmt w:val="bullet"/>
      <w:lvlText w:val="•"/>
      <w:lvlJc w:val="left"/>
      <w:pPr>
        <w:ind w:left="2895" w:hanging="256"/>
      </w:pPr>
    </w:lvl>
    <w:lvl w:ilvl="7">
      <w:numFmt w:val="bullet"/>
      <w:lvlText w:val="•"/>
      <w:lvlJc w:val="left"/>
      <w:pPr>
        <w:ind w:left="3378" w:hanging="256"/>
      </w:pPr>
    </w:lvl>
    <w:lvl w:ilvl="8">
      <w:numFmt w:val="bullet"/>
      <w:lvlText w:val="•"/>
      <w:lvlJc w:val="left"/>
      <w:pPr>
        <w:ind w:left="3860" w:hanging="256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63"/>
      </w:pPr>
      <w:rPr>
        <w:rFonts w:ascii="Cambria" w:hAnsi="Cambria" w:cs="Cambria"/>
        <w:b w:val="0"/>
        <w:bCs w:val="0"/>
        <w:spacing w:val="0"/>
        <w:w w:val="99"/>
        <w:sz w:val="22"/>
        <w:szCs w:val="22"/>
      </w:rPr>
    </w:lvl>
    <w:lvl w:ilvl="1">
      <w:numFmt w:val="bullet"/>
      <w:lvlText w:val="•"/>
      <w:lvlJc w:val="left"/>
      <w:pPr>
        <w:ind w:left="482" w:hanging="263"/>
      </w:pPr>
    </w:lvl>
    <w:lvl w:ilvl="2">
      <w:numFmt w:val="bullet"/>
      <w:lvlText w:val="•"/>
      <w:lvlJc w:val="left"/>
      <w:pPr>
        <w:ind w:left="965" w:hanging="263"/>
      </w:pPr>
    </w:lvl>
    <w:lvl w:ilvl="3">
      <w:numFmt w:val="bullet"/>
      <w:lvlText w:val="•"/>
      <w:lvlJc w:val="left"/>
      <w:pPr>
        <w:ind w:left="1447" w:hanging="263"/>
      </w:pPr>
    </w:lvl>
    <w:lvl w:ilvl="4">
      <w:numFmt w:val="bullet"/>
      <w:lvlText w:val="•"/>
      <w:lvlJc w:val="left"/>
      <w:pPr>
        <w:ind w:left="1930" w:hanging="263"/>
      </w:pPr>
    </w:lvl>
    <w:lvl w:ilvl="5">
      <w:numFmt w:val="bullet"/>
      <w:lvlText w:val="•"/>
      <w:lvlJc w:val="left"/>
      <w:pPr>
        <w:ind w:left="2413" w:hanging="263"/>
      </w:pPr>
    </w:lvl>
    <w:lvl w:ilvl="6">
      <w:numFmt w:val="bullet"/>
      <w:lvlText w:val="•"/>
      <w:lvlJc w:val="left"/>
      <w:pPr>
        <w:ind w:left="2895" w:hanging="263"/>
      </w:pPr>
    </w:lvl>
    <w:lvl w:ilvl="7">
      <w:numFmt w:val="bullet"/>
      <w:lvlText w:val="•"/>
      <w:lvlJc w:val="left"/>
      <w:pPr>
        <w:ind w:left="3378" w:hanging="263"/>
      </w:pPr>
    </w:lvl>
    <w:lvl w:ilvl="8">
      <w:numFmt w:val="bullet"/>
      <w:lvlText w:val="•"/>
      <w:lvlJc w:val="left"/>
      <w:pPr>
        <w:ind w:left="3860" w:hanging="26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14"/>
      </w:pPr>
      <w:rPr>
        <w:rFonts w:ascii="Cambria" w:hAnsi="Cambria" w:cs="Cambria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482" w:hanging="214"/>
      </w:pPr>
    </w:lvl>
    <w:lvl w:ilvl="2">
      <w:numFmt w:val="bullet"/>
      <w:lvlText w:val="•"/>
      <w:lvlJc w:val="left"/>
      <w:pPr>
        <w:ind w:left="965" w:hanging="214"/>
      </w:pPr>
    </w:lvl>
    <w:lvl w:ilvl="3">
      <w:numFmt w:val="bullet"/>
      <w:lvlText w:val="•"/>
      <w:lvlJc w:val="left"/>
      <w:pPr>
        <w:ind w:left="1448" w:hanging="214"/>
      </w:pPr>
    </w:lvl>
    <w:lvl w:ilvl="4">
      <w:numFmt w:val="bullet"/>
      <w:lvlText w:val="•"/>
      <w:lvlJc w:val="left"/>
      <w:pPr>
        <w:ind w:left="1931" w:hanging="214"/>
      </w:pPr>
    </w:lvl>
    <w:lvl w:ilvl="5">
      <w:numFmt w:val="bullet"/>
      <w:lvlText w:val="•"/>
      <w:lvlJc w:val="left"/>
      <w:pPr>
        <w:ind w:left="2413" w:hanging="214"/>
      </w:pPr>
    </w:lvl>
    <w:lvl w:ilvl="6">
      <w:numFmt w:val="bullet"/>
      <w:lvlText w:val="•"/>
      <w:lvlJc w:val="left"/>
      <w:pPr>
        <w:ind w:left="2896" w:hanging="214"/>
      </w:pPr>
    </w:lvl>
    <w:lvl w:ilvl="7">
      <w:numFmt w:val="bullet"/>
      <w:lvlText w:val="•"/>
      <w:lvlJc w:val="left"/>
      <w:pPr>
        <w:ind w:left="3379" w:hanging="214"/>
      </w:pPr>
    </w:lvl>
    <w:lvl w:ilvl="8">
      <w:numFmt w:val="bullet"/>
      <w:lvlText w:val="•"/>
      <w:lvlJc w:val="left"/>
      <w:pPr>
        <w:ind w:left="3862" w:hanging="214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206"/>
      </w:pPr>
      <w:rPr>
        <w:rFonts w:ascii="Cambria" w:hAnsi="Cambria" w:cs="Cambria"/>
        <w:b w:val="0"/>
        <w:bCs w:val="0"/>
        <w:spacing w:val="-3"/>
        <w:w w:val="99"/>
        <w:sz w:val="22"/>
        <w:szCs w:val="22"/>
      </w:rPr>
    </w:lvl>
    <w:lvl w:ilvl="1">
      <w:numFmt w:val="bullet"/>
      <w:lvlText w:val="•"/>
      <w:lvlJc w:val="left"/>
      <w:pPr>
        <w:ind w:left="482" w:hanging="206"/>
      </w:pPr>
    </w:lvl>
    <w:lvl w:ilvl="2">
      <w:numFmt w:val="bullet"/>
      <w:lvlText w:val="•"/>
      <w:lvlJc w:val="left"/>
      <w:pPr>
        <w:ind w:left="965" w:hanging="206"/>
      </w:pPr>
    </w:lvl>
    <w:lvl w:ilvl="3">
      <w:numFmt w:val="bullet"/>
      <w:lvlText w:val="•"/>
      <w:lvlJc w:val="left"/>
      <w:pPr>
        <w:ind w:left="1448" w:hanging="206"/>
      </w:pPr>
    </w:lvl>
    <w:lvl w:ilvl="4">
      <w:numFmt w:val="bullet"/>
      <w:lvlText w:val="•"/>
      <w:lvlJc w:val="left"/>
      <w:pPr>
        <w:ind w:left="1931" w:hanging="206"/>
      </w:pPr>
    </w:lvl>
    <w:lvl w:ilvl="5">
      <w:numFmt w:val="bullet"/>
      <w:lvlText w:val="•"/>
      <w:lvlJc w:val="left"/>
      <w:pPr>
        <w:ind w:left="2413" w:hanging="206"/>
      </w:pPr>
    </w:lvl>
    <w:lvl w:ilvl="6">
      <w:numFmt w:val="bullet"/>
      <w:lvlText w:val="•"/>
      <w:lvlJc w:val="left"/>
      <w:pPr>
        <w:ind w:left="2896" w:hanging="206"/>
      </w:pPr>
    </w:lvl>
    <w:lvl w:ilvl="7">
      <w:numFmt w:val="bullet"/>
      <w:lvlText w:val="•"/>
      <w:lvlJc w:val="left"/>
      <w:pPr>
        <w:ind w:left="3379" w:hanging="206"/>
      </w:pPr>
    </w:lvl>
    <w:lvl w:ilvl="8">
      <w:numFmt w:val="bullet"/>
      <w:lvlText w:val="•"/>
      <w:lvlJc w:val="left"/>
      <w:pPr>
        <w:ind w:left="3862" w:hanging="206"/>
      </w:pPr>
    </w:lvl>
  </w:abstractNum>
  <w:abstractNum w:abstractNumId="15">
    <w:nsid w:val="00000411"/>
    <w:multiLevelType w:val="multilevel"/>
    <w:tmpl w:val="00000894"/>
    <w:lvl w:ilvl="0">
      <w:start w:val="2"/>
      <w:numFmt w:val="decimal"/>
      <w:lvlText w:val="%1."/>
      <w:lvlJc w:val="left"/>
      <w:pPr>
        <w:ind w:hanging="290"/>
      </w:pPr>
      <w:rPr>
        <w:rFonts w:ascii="Cambria" w:hAnsi="Cambria" w:cs="Cambria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482" w:hanging="290"/>
      </w:pPr>
    </w:lvl>
    <w:lvl w:ilvl="2">
      <w:numFmt w:val="bullet"/>
      <w:lvlText w:val="•"/>
      <w:lvlJc w:val="left"/>
      <w:pPr>
        <w:ind w:left="965" w:hanging="290"/>
      </w:pPr>
    </w:lvl>
    <w:lvl w:ilvl="3">
      <w:numFmt w:val="bullet"/>
      <w:lvlText w:val="•"/>
      <w:lvlJc w:val="left"/>
      <w:pPr>
        <w:ind w:left="1447" w:hanging="290"/>
      </w:pPr>
    </w:lvl>
    <w:lvl w:ilvl="4">
      <w:numFmt w:val="bullet"/>
      <w:lvlText w:val="•"/>
      <w:lvlJc w:val="left"/>
      <w:pPr>
        <w:ind w:left="1930" w:hanging="290"/>
      </w:pPr>
    </w:lvl>
    <w:lvl w:ilvl="5">
      <w:numFmt w:val="bullet"/>
      <w:lvlText w:val="•"/>
      <w:lvlJc w:val="left"/>
      <w:pPr>
        <w:ind w:left="2412" w:hanging="290"/>
      </w:pPr>
    </w:lvl>
    <w:lvl w:ilvl="6">
      <w:numFmt w:val="bullet"/>
      <w:lvlText w:val="•"/>
      <w:lvlJc w:val="left"/>
      <w:pPr>
        <w:ind w:left="2895" w:hanging="290"/>
      </w:pPr>
    </w:lvl>
    <w:lvl w:ilvl="7">
      <w:numFmt w:val="bullet"/>
      <w:lvlText w:val="•"/>
      <w:lvlJc w:val="left"/>
      <w:pPr>
        <w:ind w:left="3378" w:hanging="290"/>
      </w:pPr>
    </w:lvl>
    <w:lvl w:ilvl="8">
      <w:numFmt w:val="bullet"/>
      <w:lvlText w:val="•"/>
      <w:lvlJc w:val="left"/>
      <w:pPr>
        <w:ind w:left="3860" w:hanging="290"/>
      </w:pPr>
    </w:lvl>
  </w:abstractNum>
  <w:abstractNum w:abstractNumId="16">
    <w:nsid w:val="00000412"/>
    <w:multiLevelType w:val="multilevel"/>
    <w:tmpl w:val="00000895"/>
    <w:lvl w:ilvl="0">
      <w:start w:val="12"/>
      <w:numFmt w:val="decimal"/>
      <w:lvlText w:val="%1."/>
      <w:lvlJc w:val="left"/>
      <w:pPr>
        <w:ind w:hanging="345"/>
      </w:pPr>
      <w:rPr>
        <w:rFonts w:ascii="Cambria" w:hAnsi="Cambria" w:cs="Cambria"/>
        <w:b w:val="0"/>
        <w:bCs w:val="0"/>
        <w:spacing w:val="-1"/>
        <w:w w:val="95"/>
        <w:sz w:val="22"/>
        <w:szCs w:val="22"/>
      </w:rPr>
    </w:lvl>
    <w:lvl w:ilvl="1">
      <w:numFmt w:val="bullet"/>
      <w:lvlText w:val="•"/>
      <w:lvlJc w:val="left"/>
      <w:pPr>
        <w:ind w:left="482" w:hanging="345"/>
      </w:pPr>
    </w:lvl>
    <w:lvl w:ilvl="2">
      <w:numFmt w:val="bullet"/>
      <w:lvlText w:val="•"/>
      <w:lvlJc w:val="left"/>
      <w:pPr>
        <w:ind w:left="964" w:hanging="345"/>
      </w:pPr>
    </w:lvl>
    <w:lvl w:ilvl="3">
      <w:numFmt w:val="bullet"/>
      <w:lvlText w:val="•"/>
      <w:lvlJc w:val="left"/>
      <w:pPr>
        <w:ind w:left="1447" w:hanging="345"/>
      </w:pPr>
    </w:lvl>
    <w:lvl w:ilvl="4">
      <w:numFmt w:val="bullet"/>
      <w:lvlText w:val="•"/>
      <w:lvlJc w:val="left"/>
      <w:pPr>
        <w:ind w:left="1929" w:hanging="345"/>
      </w:pPr>
    </w:lvl>
    <w:lvl w:ilvl="5">
      <w:numFmt w:val="bullet"/>
      <w:lvlText w:val="•"/>
      <w:lvlJc w:val="left"/>
      <w:pPr>
        <w:ind w:left="2412" w:hanging="345"/>
      </w:pPr>
    </w:lvl>
    <w:lvl w:ilvl="6">
      <w:numFmt w:val="bullet"/>
      <w:lvlText w:val="•"/>
      <w:lvlJc w:val="left"/>
      <w:pPr>
        <w:ind w:left="2894" w:hanging="345"/>
      </w:pPr>
    </w:lvl>
    <w:lvl w:ilvl="7">
      <w:numFmt w:val="bullet"/>
      <w:lvlText w:val="•"/>
      <w:lvlJc w:val="left"/>
      <w:pPr>
        <w:ind w:left="3377" w:hanging="345"/>
      </w:pPr>
    </w:lvl>
    <w:lvl w:ilvl="8">
      <w:numFmt w:val="bullet"/>
      <w:lvlText w:val="•"/>
      <w:lvlJc w:val="left"/>
      <w:pPr>
        <w:ind w:left="3859" w:hanging="345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defaultTabStop w:val="708"/>
  <w:characterSpacingControl w:val="doNotCompress"/>
  <w:compat/>
  <w:rsids>
    <w:rsidRoot w:val="00443F98"/>
    <w:rsid w:val="000113C8"/>
    <w:rsid w:val="000123AA"/>
    <w:rsid w:val="000473E9"/>
    <w:rsid w:val="00060265"/>
    <w:rsid w:val="001172F1"/>
    <w:rsid w:val="0017171D"/>
    <w:rsid w:val="00282EEC"/>
    <w:rsid w:val="002B5090"/>
    <w:rsid w:val="002D0462"/>
    <w:rsid w:val="00443F98"/>
    <w:rsid w:val="00507849"/>
    <w:rsid w:val="005A629C"/>
    <w:rsid w:val="00636055"/>
    <w:rsid w:val="006B68AD"/>
    <w:rsid w:val="007354DF"/>
    <w:rsid w:val="00880DEC"/>
    <w:rsid w:val="008B1113"/>
    <w:rsid w:val="008C74EE"/>
    <w:rsid w:val="009F7CFB"/>
    <w:rsid w:val="00A15749"/>
    <w:rsid w:val="00A2474B"/>
    <w:rsid w:val="00AA043E"/>
    <w:rsid w:val="00AF1A8C"/>
    <w:rsid w:val="00B25E88"/>
    <w:rsid w:val="00B95D5F"/>
    <w:rsid w:val="00C24E04"/>
    <w:rsid w:val="00CB5B82"/>
    <w:rsid w:val="00DA413C"/>
    <w:rsid w:val="00DD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2474B"/>
    <w:pPr>
      <w:autoSpaceDE w:val="0"/>
      <w:autoSpaceDN w:val="0"/>
      <w:adjustRightInd w:val="0"/>
      <w:spacing w:after="0" w:line="240" w:lineRule="auto"/>
      <w:ind w:firstLine="284"/>
      <w:jc w:val="both"/>
    </w:pPr>
    <w:rPr>
      <w:rFonts w:ascii="Cambria" w:hAnsi="Cambria" w:cs="Cambria"/>
    </w:rPr>
  </w:style>
  <w:style w:type="character" w:customStyle="1" w:styleId="a4">
    <w:name w:val="Основной текст Знак"/>
    <w:basedOn w:val="a0"/>
    <w:link w:val="a3"/>
    <w:uiPriority w:val="1"/>
    <w:rsid w:val="00A2474B"/>
    <w:rPr>
      <w:rFonts w:ascii="Cambria" w:hAnsi="Cambria" w:cs="Cambria"/>
    </w:rPr>
  </w:style>
  <w:style w:type="paragraph" w:styleId="a5">
    <w:name w:val="List Paragraph"/>
    <w:basedOn w:val="a"/>
    <w:uiPriority w:val="1"/>
    <w:qFormat/>
    <w:rsid w:val="00A2474B"/>
    <w:pPr>
      <w:autoSpaceDE w:val="0"/>
      <w:autoSpaceDN w:val="0"/>
      <w:adjustRightInd w:val="0"/>
      <w:spacing w:before="84" w:after="0" w:line="240" w:lineRule="auto"/>
      <w:ind w:firstLine="284"/>
      <w:jc w:val="both"/>
    </w:pPr>
    <w:rPr>
      <w:rFonts w:ascii="Cambria" w:hAnsi="Cambria" w:cs="Cambri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474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247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8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hyperlink" Target="http://www.iwp.ru/content/zhurnal%25vodnye%25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hyperlink" Target="mailto:terres@iwp.ru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hyperlink" Target="http://www.maik.ru/cgi%25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waterres@iwp.ru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hyperlink" Target="http://www.maik.ru/cgi%25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2;&#1056;\&#1040;&#1042;&#1058;&#1054;&#1056;&#1040;&#1052;\&#1055;&#1056;&#1040;&#1042;&#1048;&#1051;&#1040;%20&#1044;&#1051;&#1071;%20&#1040;&#1042;&#1058;&#1054;&#1056;&#1054;&#1042;-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ДЛЯ АВТОРОВ-2018</Template>
  <TotalTime>0</TotalTime>
  <Pages>5</Pages>
  <Words>1887</Words>
  <Characters>12042</Characters>
  <Application>Microsoft Office Word</Application>
  <DocSecurity>0</DocSecurity>
  <Lines>288</Lines>
  <Paragraphs>161</Paragraphs>
  <ScaleCrop>false</ScaleCrop>
  <Company>Grizli777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2018-10-10T10:15:00Z</cp:lastPrinted>
  <dcterms:created xsi:type="dcterms:W3CDTF">2019-02-25T16:17:00Z</dcterms:created>
  <dcterms:modified xsi:type="dcterms:W3CDTF">2019-02-25T16:17:00Z</dcterms:modified>
</cp:coreProperties>
</file>